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A8" w:rsidRDefault="00075BA8" w:rsidP="00075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75BA8" w:rsidRDefault="00075BA8" w:rsidP="00075BA8">
      <w:pPr>
        <w:jc w:val="center"/>
        <w:rPr>
          <w:sz w:val="28"/>
          <w:szCs w:val="28"/>
        </w:rPr>
      </w:pPr>
    </w:p>
    <w:p w:rsidR="00075BA8" w:rsidRDefault="00075BA8" w:rsidP="00075B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075BA8" w:rsidRDefault="00075BA8" w:rsidP="00075BA8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075BA8" w:rsidRDefault="00075BA8" w:rsidP="00075BA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</w:t>
      </w:r>
    </w:p>
    <w:p w:rsidR="00075BA8" w:rsidRDefault="00075BA8" w:rsidP="00075BA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Ключевка</w:t>
      </w:r>
    </w:p>
    <w:p w:rsidR="00EE48CC" w:rsidRPr="00EE48CC" w:rsidRDefault="00EE48CC" w:rsidP="00EE48CC">
      <w:pPr>
        <w:shd w:val="clear" w:color="auto" w:fill="FFFFFF"/>
        <w:spacing w:line="240" w:lineRule="atLeast"/>
        <w:jc w:val="center"/>
        <w:rPr>
          <w:rFonts w:eastAsia="Calibri"/>
          <w:sz w:val="28"/>
          <w:szCs w:val="20"/>
        </w:rPr>
      </w:pPr>
    </w:p>
    <w:p w:rsidR="00170B61" w:rsidRDefault="00157D20" w:rsidP="00EE48CC">
      <w:pPr>
        <w:shd w:val="clear" w:color="auto" w:fill="FFFFFF"/>
        <w:spacing w:line="240" w:lineRule="atLeast"/>
        <w:jc w:val="center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>13.03</w:t>
      </w:r>
      <w:r w:rsidR="00EE48CC" w:rsidRPr="00EE48CC">
        <w:rPr>
          <w:rFonts w:eastAsia="Calibri"/>
          <w:sz w:val="28"/>
          <w:szCs w:val="20"/>
        </w:rPr>
        <w:t xml:space="preserve">.2019                                                                                                              </w:t>
      </w:r>
      <w:r>
        <w:rPr>
          <w:rFonts w:eastAsia="Calibri"/>
          <w:sz w:val="28"/>
          <w:szCs w:val="20"/>
        </w:rPr>
        <w:t>15</w:t>
      </w:r>
      <w:r w:rsidR="00EE48CC" w:rsidRPr="00EE48CC">
        <w:rPr>
          <w:rFonts w:eastAsia="Calibri"/>
          <w:sz w:val="28"/>
          <w:szCs w:val="20"/>
        </w:rPr>
        <w:t>-п</w:t>
      </w:r>
    </w:p>
    <w:p w:rsidR="00170B61" w:rsidRDefault="00170B61" w:rsidP="00170B61">
      <w:pPr>
        <w:shd w:val="clear" w:color="auto" w:fill="FFFFFF"/>
        <w:spacing w:line="240" w:lineRule="atLeast"/>
        <w:jc w:val="center"/>
        <w:rPr>
          <w:rFonts w:eastAsia="Calibri"/>
          <w:sz w:val="28"/>
          <w:szCs w:val="20"/>
        </w:rPr>
      </w:pPr>
    </w:p>
    <w:p w:rsidR="00CA6367" w:rsidRDefault="00170B61" w:rsidP="00170B61">
      <w:pPr>
        <w:shd w:val="clear" w:color="auto" w:fill="FFFFFF"/>
        <w:spacing w:line="240" w:lineRule="atLeast"/>
        <w:jc w:val="center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муниципального образования </w:t>
      </w:r>
      <w:r w:rsidR="00075BA8">
        <w:rPr>
          <w:rFonts w:eastAsia="Calibri"/>
          <w:sz w:val="28"/>
          <w:szCs w:val="20"/>
        </w:rPr>
        <w:t>Ключевский</w:t>
      </w:r>
      <w:r>
        <w:rPr>
          <w:rFonts w:eastAsia="Calibri"/>
          <w:sz w:val="28"/>
          <w:szCs w:val="20"/>
        </w:rPr>
        <w:t xml:space="preserve"> сельсовет</w:t>
      </w:r>
    </w:p>
    <w:p w:rsidR="00170B61" w:rsidRDefault="00170B61" w:rsidP="00170B61">
      <w:pPr>
        <w:shd w:val="clear" w:color="auto" w:fill="FFFFFF"/>
        <w:spacing w:line="240" w:lineRule="atLeast"/>
        <w:jc w:val="center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>Беляевского района Оренбургской области</w:t>
      </w:r>
    </w:p>
    <w:p w:rsidR="00CA6367" w:rsidRDefault="00CA6367" w:rsidP="00CA6367">
      <w:pPr>
        <w:shd w:val="clear" w:color="auto" w:fill="FFFFFF"/>
        <w:spacing w:line="240" w:lineRule="atLeast"/>
        <w:ind w:firstLine="720"/>
        <w:jc w:val="both"/>
        <w:rPr>
          <w:sz w:val="28"/>
          <w:szCs w:val="26"/>
        </w:rPr>
      </w:pPr>
    </w:p>
    <w:p w:rsidR="00875BBF" w:rsidRPr="00875BBF" w:rsidRDefault="00875BBF" w:rsidP="00875B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BBF">
        <w:rPr>
          <w:sz w:val="28"/>
          <w:szCs w:val="28"/>
        </w:rPr>
        <w:t xml:space="preserve">В соответствии с </w:t>
      </w:r>
      <w:r w:rsidR="00170B61" w:rsidRPr="00875BBF">
        <w:rPr>
          <w:sz w:val="28"/>
          <w:szCs w:val="28"/>
        </w:rPr>
        <w:t>Федеральным законом</w:t>
      </w:r>
      <w:r w:rsidRPr="00875BBF">
        <w:rPr>
          <w:sz w:val="28"/>
          <w:szCs w:val="28"/>
        </w:rPr>
        <w:t xml:space="preserve"> от </w:t>
      </w:r>
      <w:r w:rsidR="00170B61" w:rsidRPr="00875BBF">
        <w:rPr>
          <w:sz w:val="28"/>
          <w:szCs w:val="28"/>
        </w:rPr>
        <w:t>24.07.2007 №</w:t>
      </w:r>
      <w:r w:rsidRPr="00875BBF">
        <w:rPr>
          <w:sz w:val="28"/>
          <w:szCs w:val="28"/>
        </w:rPr>
        <w:t xml:space="preserve"> 209-ФЗ «О развитии малого и среднего предпринимательства»,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075BA8">
        <w:rPr>
          <w:sz w:val="28"/>
          <w:szCs w:val="28"/>
        </w:rPr>
        <w:t>Ключевский</w:t>
      </w:r>
      <w:r w:rsidR="00170B61">
        <w:rPr>
          <w:sz w:val="28"/>
          <w:szCs w:val="28"/>
        </w:rPr>
        <w:t xml:space="preserve"> сельсовет Беляевского</w:t>
      </w:r>
      <w:r w:rsidRPr="00875BBF">
        <w:rPr>
          <w:sz w:val="28"/>
          <w:szCs w:val="28"/>
        </w:rPr>
        <w:t xml:space="preserve"> района Оренбургской области: </w:t>
      </w:r>
    </w:p>
    <w:p w:rsidR="00875BBF" w:rsidRPr="00875BBF" w:rsidRDefault="00875BBF" w:rsidP="00875B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BBF">
        <w:rPr>
          <w:sz w:val="28"/>
          <w:szCs w:val="28"/>
        </w:rPr>
        <w:t>1. Утвердить прилагаемый Порядок создания координационных или совещательных органов в области развития малого и среднего предпринимательства при администрации му</w:t>
      </w:r>
      <w:r>
        <w:rPr>
          <w:sz w:val="28"/>
          <w:szCs w:val="28"/>
        </w:rPr>
        <w:t>ници</w:t>
      </w:r>
      <w:r w:rsidR="00170B61">
        <w:rPr>
          <w:sz w:val="28"/>
          <w:szCs w:val="28"/>
        </w:rPr>
        <w:t xml:space="preserve">пального образования </w:t>
      </w:r>
      <w:r w:rsidR="00075BA8">
        <w:rPr>
          <w:sz w:val="28"/>
          <w:szCs w:val="28"/>
        </w:rPr>
        <w:t>Ключевский</w:t>
      </w:r>
      <w:r w:rsidR="00170B61">
        <w:rPr>
          <w:sz w:val="28"/>
          <w:szCs w:val="28"/>
        </w:rPr>
        <w:t xml:space="preserve"> </w:t>
      </w:r>
      <w:r w:rsidR="00170B61" w:rsidRPr="00875BBF">
        <w:rPr>
          <w:sz w:val="28"/>
          <w:szCs w:val="28"/>
        </w:rPr>
        <w:t>сельсовет</w:t>
      </w:r>
      <w:r w:rsidR="00075BA8">
        <w:rPr>
          <w:sz w:val="28"/>
          <w:szCs w:val="28"/>
        </w:rPr>
        <w:t xml:space="preserve"> </w:t>
      </w:r>
      <w:r w:rsidR="00170B61">
        <w:rPr>
          <w:sz w:val="28"/>
          <w:szCs w:val="28"/>
        </w:rPr>
        <w:t>Беляевского</w:t>
      </w:r>
      <w:r w:rsidRPr="00875BBF">
        <w:rPr>
          <w:sz w:val="28"/>
          <w:szCs w:val="28"/>
        </w:rPr>
        <w:t xml:space="preserve"> района Оренбургской области согласно </w:t>
      </w:r>
      <w:r w:rsidR="00170B61" w:rsidRPr="00875BBF">
        <w:rPr>
          <w:sz w:val="28"/>
          <w:szCs w:val="28"/>
        </w:rPr>
        <w:t>приложению,</w:t>
      </w:r>
      <w:r w:rsidRPr="00875BBF">
        <w:rPr>
          <w:sz w:val="28"/>
          <w:szCs w:val="28"/>
        </w:rPr>
        <w:t xml:space="preserve"> к настоящему постановлению.</w:t>
      </w:r>
    </w:p>
    <w:p w:rsidR="00CA6367" w:rsidRDefault="00875BBF" w:rsidP="00CA63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408F">
        <w:rPr>
          <w:rFonts w:ascii="Times New Roman" w:hAnsi="Times New Roman" w:cs="Times New Roman"/>
          <w:sz w:val="28"/>
          <w:szCs w:val="28"/>
        </w:rPr>
        <w:t xml:space="preserve">. </w:t>
      </w:r>
      <w:r w:rsidR="00CA6367">
        <w:rPr>
          <w:rFonts w:ascii="Times New Roman" w:hAnsi="Times New Roman" w:cs="Times New Roman"/>
          <w:sz w:val="28"/>
          <w:szCs w:val="28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CA6367" w:rsidRDefault="00875BBF" w:rsidP="00CA6367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636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A6367" w:rsidRDefault="00875BBF" w:rsidP="00CA6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6367">
        <w:rPr>
          <w:sz w:val="28"/>
          <w:szCs w:val="28"/>
        </w:rPr>
        <w:t>. Настоящее постановление вступает в силу после</w:t>
      </w:r>
      <w:r w:rsidR="00932129">
        <w:rPr>
          <w:sz w:val="28"/>
          <w:szCs w:val="28"/>
        </w:rPr>
        <w:t xml:space="preserve"> обнародования</w:t>
      </w:r>
      <w:r w:rsidR="00CA6367">
        <w:rPr>
          <w:sz w:val="28"/>
          <w:szCs w:val="28"/>
        </w:rPr>
        <w:t>.</w:t>
      </w:r>
    </w:p>
    <w:p w:rsidR="00CA6367" w:rsidRDefault="00CA6367" w:rsidP="00CA6367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CA6367" w:rsidRDefault="00CA6367" w:rsidP="00CA6367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CA6367" w:rsidRDefault="00CA6367" w:rsidP="00CA6367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</w:p>
    <w:p w:rsidR="00932129" w:rsidRDefault="00CA6367" w:rsidP="00CA6367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32129">
        <w:rPr>
          <w:sz w:val="28"/>
          <w:szCs w:val="28"/>
        </w:rPr>
        <w:t>администрации</w:t>
      </w:r>
    </w:p>
    <w:p w:rsidR="00CA6367" w:rsidRDefault="00CA6367" w:rsidP="00CA6367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</w:t>
      </w:r>
      <w:r w:rsidR="00932129">
        <w:rPr>
          <w:sz w:val="28"/>
          <w:szCs w:val="28"/>
        </w:rPr>
        <w:t xml:space="preserve">                          </w:t>
      </w:r>
      <w:r w:rsidR="00075BA8">
        <w:rPr>
          <w:sz w:val="28"/>
          <w:szCs w:val="28"/>
        </w:rPr>
        <w:t>А.В. Колесников</w:t>
      </w:r>
    </w:p>
    <w:p w:rsidR="00CA6367" w:rsidRDefault="00CA6367" w:rsidP="00CA6367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932129" w:rsidRDefault="00932129" w:rsidP="00875BBF">
      <w:pPr>
        <w:shd w:val="clear" w:color="auto" w:fill="FFFFFF"/>
        <w:spacing w:before="293" w:line="226" w:lineRule="exact"/>
        <w:ind w:right="29"/>
        <w:jc w:val="right"/>
        <w:rPr>
          <w:bCs/>
          <w:color w:val="000000"/>
          <w:spacing w:val="-3"/>
          <w:sz w:val="28"/>
          <w:szCs w:val="28"/>
        </w:rPr>
      </w:pPr>
    </w:p>
    <w:p w:rsidR="00932129" w:rsidRDefault="00932129" w:rsidP="00875BBF">
      <w:pPr>
        <w:shd w:val="clear" w:color="auto" w:fill="FFFFFF"/>
        <w:spacing w:before="293" w:line="226" w:lineRule="exact"/>
        <w:ind w:right="29"/>
        <w:jc w:val="right"/>
        <w:rPr>
          <w:bCs/>
          <w:color w:val="000000"/>
          <w:spacing w:val="-3"/>
          <w:sz w:val="28"/>
          <w:szCs w:val="28"/>
        </w:rPr>
      </w:pPr>
    </w:p>
    <w:p w:rsidR="00932129" w:rsidRDefault="00932129" w:rsidP="00875BBF">
      <w:pPr>
        <w:shd w:val="clear" w:color="auto" w:fill="FFFFFF"/>
        <w:spacing w:before="293" w:line="226" w:lineRule="exact"/>
        <w:ind w:right="29"/>
        <w:jc w:val="right"/>
        <w:rPr>
          <w:bCs/>
          <w:color w:val="000000"/>
          <w:spacing w:val="-3"/>
          <w:sz w:val="28"/>
          <w:szCs w:val="28"/>
        </w:rPr>
      </w:pPr>
    </w:p>
    <w:p w:rsidR="00932129" w:rsidRDefault="00932129" w:rsidP="00875BBF">
      <w:pPr>
        <w:shd w:val="clear" w:color="auto" w:fill="FFFFFF"/>
        <w:spacing w:before="293" w:line="226" w:lineRule="exact"/>
        <w:ind w:right="29"/>
        <w:jc w:val="right"/>
        <w:rPr>
          <w:bCs/>
          <w:color w:val="000000"/>
          <w:spacing w:val="-3"/>
          <w:sz w:val="28"/>
          <w:szCs w:val="28"/>
        </w:rPr>
      </w:pPr>
    </w:p>
    <w:p w:rsidR="00075BA8" w:rsidRDefault="00075BA8" w:rsidP="00875BBF">
      <w:pPr>
        <w:shd w:val="clear" w:color="auto" w:fill="FFFFFF"/>
        <w:spacing w:before="293" w:line="226" w:lineRule="exact"/>
        <w:ind w:right="29"/>
        <w:jc w:val="right"/>
        <w:rPr>
          <w:bCs/>
          <w:color w:val="000000"/>
          <w:spacing w:val="-3"/>
          <w:sz w:val="28"/>
          <w:szCs w:val="28"/>
        </w:rPr>
      </w:pPr>
    </w:p>
    <w:p w:rsidR="00EE48CC" w:rsidRDefault="00EE48CC" w:rsidP="00875BBF">
      <w:pPr>
        <w:shd w:val="clear" w:color="auto" w:fill="FFFFFF"/>
        <w:spacing w:before="293" w:line="226" w:lineRule="exact"/>
        <w:ind w:right="29"/>
        <w:jc w:val="right"/>
        <w:rPr>
          <w:bCs/>
          <w:color w:val="000000"/>
          <w:spacing w:val="-3"/>
          <w:sz w:val="28"/>
          <w:szCs w:val="28"/>
        </w:rPr>
      </w:pPr>
    </w:p>
    <w:p w:rsidR="00CA6367" w:rsidRPr="00875BBF" w:rsidRDefault="00875BBF" w:rsidP="00875BBF">
      <w:pPr>
        <w:shd w:val="clear" w:color="auto" w:fill="FFFFFF"/>
        <w:spacing w:before="293" w:line="226" w:lineRule="exact"/>
        <w:ind w:right="29"/>
        <w:jc w:val="right"/>
        <w:rPr>
          <w:bCs/>
          <w:color w:val="000000"/>
          <w:spacing w:val="-3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A7408F" w:rsidRPr="00A7408F" w:rsidRDefault="00A7408F" w:rsidP="00A7408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A7408F">
        <w:rPr>
          <w:sz w:val="28"/>
          <w:szCs w:val="28"/>
        </w:rPr>
        <w:t>к постановлению администрации</w:t>
      </w:r>
    </w:p>
    <w:p w:rsidR="00A7408F" w:rsidRPr="00A7408F" w:rsidRDefault="00A7408F" w:rsidP="00A7408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A7408F">
        <w:rPr>
          <w:sz w:val="28"/>
          <w:szCs w:val="28"/>
        </w:rPr>
        <w:t xml:space="preserve">                                                                 муниципального образования</w:t>
      </w:r>
    </w:p>
    <w:p w:rsidR="00A7408F" w:rsidRPr="00A7408F" w:rsidRDefault="00932129" w:rsidP="00A7408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5BA8">
        <w:rPr>
          <w:sz w:val="28"/>
          <w:szCs w:val="28"/>
        </w:rPr>
        <w:t>Ключевский</w:t>
      </w:r>
      <w:r w:rsidR="00A7408F" w:rsidRPr="00A7408F">
        <w:rPr>
          <w:sz w:val="28"/>
          <w:szCs w:val="28"/>
        </w:rPr>
        <w:t xml:space="preserve"> сельсовет</w:t>
      </w:r>
    </w:p>
    <w:p w:rsidR="00A7408F" w:rsidRPr="00A7408F" w:rsidRDefault="00932129" w:rsidP="00A7408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Беляевского</w:t>
      </w:r>
      <w:r w:rsidR="00A7408F" w:rsidRPr="00A7408F">
        <w:rPr>
          <w:sz w:val="28"/>
          <w:szCs w:val="28"/>
        </w:rPr>
        <w:t xml:space="preserve"> района</w:t>
      </w:r>
    </w:p>
    <w:p w:rsidR="00A7408F" w:rsidRPr="00A7408F" w:rsidRDefault="00A7408F" w:rsidP="00A7408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A7408F">
        <w:rPr>
          <w:sz w:val="28"/>
          <w:szCs w:val="28"/>
        </w:rPr>
        <w:t>Оренбургской области</w:t>
      </w:r>
    </w:p>
    <w:p w:rsidR="00A7408F" w:rsidRPr="00932129" w:rsidRDefault="00A7408F" w:rsidP="00A7408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932129">
        <w:rPr>
          <w:sz w:val="28"/>
          <w:szCs w:val="28"/>
        </w:rPr>
        <w:t xml:space="preserve">от </w:t>
      </w:r>
      <w:r w:rsidR="00157D20">
        <w:rPr>
          <w:sz w:val="28"/>
          <w:szCs w:val="28"/>
        </w:rPr>
        <w:t>13.03.2019 № 15</w:t>
      </w:r>
      <w:r w:rsidR="00C3790D" w:rsidRPr="00932129">
        <w:rPr>
          <w:sz w:val="28"/>
          <w:szCs w:val="28"/>
        </w:rPr>
        <w:t>-п</w:t>
      </w:r>
    </w:p>
    <w:p w:rsidR="00875BBF" w:rsidRPr="00875BBF" w:rsidRDefault="00875BBF" w:rsidP="00875B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BBF">
        <w:rPr>
          <w:sz w:val="28"/>
          <w:szCs w:val="28"/>
        </w:rPr>
        <w:t>Порядок</w:t>
      </w:r>
    </w:p>
    <w:p w:rsidR="00875BBF" w:rsidRPr="00875BBF" w:rsidRDefault="00875BBF" w:rsidP="00875B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BBF">
        <w:rPr>
          <w:sz w:val="28"/>
          <w:szCs w:val="28"/>
        </w:rPr>
        <w:t xml:space="preserve">создания координационных или совещательных органов в области развития малого и среднего предпринимательства при </w:t>
      </w:r>
      <w:r w:rsidR="00932129" w:rsidRPr="00875BBF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образов</w:t>
      </w:r>
      <w:r w:rsidR="00932129">
        <w:rPr>
          <w:sz w:val="28"/>
          <w:szCs w:val="28"/>
        </w:rPr>
        <w:t xml:space="preserve">ания </w:t>
      </w:r>
      <w:r w:rsidR="00075BA8">
        <w:rPr>
          <w:sz w:val="28"/>
          <w:szCs w:val="28"/>
        </w:rPr>
        <w:t xml:space="preserve">Ключевский </w:t>
      </w:r>
      <w:r w:rsidRPr="00875BBF">
        <w:rPr>
          <w:sz w:val="28"/>
          <w:szCs w:val="28"/>
        </w:rPr>
        <w:t xml:space="preserve">сельсовет </w:t>
      </w:r>
      <w:r w:rsidR="00932129">
        <w:rPr>
          <w:sz w:val="28"/>
          <w:szCs w:val="28"/>
        </w:rPr>
        <w:t>Беляевского</w:t>
      </w:r>
      <w:r w:rsidRPr="00875BBF">
        <w:rPr>
          <w:sz w:val="28"/>
          <w:szCs w:val="28"/>
        </w:rPr>
        <w:t xml:space="preserve"> района Оренбургской области</w:t>
      </w:r>
    </w:p>
    <w:p w:rsidR="00875BBF" w:rsidRPr="00875BBF" w:rsidRDefault="00875BBF" w:rsidP="00875B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5BBF" w:rsidRPr="00875BBF" w:rsidRDefault="00875BBF" w:rsidP="00875B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5BBF">
        <w:rPr>
          <w:sz w:val="28"/>
          <w:szCs w:val="28"/>
        </w:rPr>
        <w:t>Настоящий Порядок создания координационных или совещательных органов в области развития малого и среднего предпринимательства при администрации му</w:t>
      </w:r>
      <w:r>
        <w:rPr>
          <w:sz w:val="28"/>
          <w:szCs w:val="28"/>
        </w:rPr>
        <w:t>ници</w:t>
      </w:r>
      <w:r w:rsidR="00932129">
        <w:rPr>
          <w:sz w:val="28"/>
          <w:szCs w:val="28"/>
        </w:rPr>
        <w:t xml:space="preserve">пального образования </w:t>
      </w:r>
      <w:r w:rsidR="00075BA8">
        <w:rPr>
          <w:sz w:val="28"/>
          <w:szCs w:val="28"/>
        </w:rPr>
        <w:t>Ключевский</w:t>
      </w:r>
      <w:r w:rsidRPr="00875BBF">
        <w:rPr>
          <w:sz w:val="28"/>
          <w:szCs w:val="28"/>
        </w:rPr>
        <w:t xml:space="preserve"> се</w:t>
      </w:r>
      <w:r w:rsidR="00932129">
        <w:rPr>
          <w:sz w:val="28"/>
          <w:szCs w:val="28"/>
        </w:rPr>
        <w:t>льсовет Беляевского</w:t>
      </w:r>
      <w:r w:rsidRPr="00875BBF">
        <w:rPr>
          <w:sz w:val="28"/>
          <w:szCs w:val="28"/>
        </w:rPr>
        <w:t xml:space="preserve"> района Оренбургской области (далее – Порядок) разработан в соответствии с Федеральным законом от 24.07.2007 № 209-ФЗ «О развитии малого и среднего предпринимательства в Российской Федерации» и определяет цели и процедуру создания координационных или совещательных органов в области развития малого и среднего предпринимательства (далее координационные или совещательные органы).</w:t>
      </w:r>
    </w:p>
    <w:p w:rsidR="00875BBF" w:rsidRPr="00875BBF" w:rsidRDefault="00875BBF" w:rsidP="00875B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5BBF">
        <w:rPr>
          <w:sz w:val="28"/>
          <w:szCs w:val="28"/>
        </w:rPr>
        <w:t>Координационные или совещательные органы создаются для обеспечения участия представителей субъектов малого или среднего предпринимательства, некоммерческих организаций, выражающих интересы субъектов малого и среднего предпринимательства, в осуществлении муниципальной политики в области развития малого и среднего предпринимательства.</w:t>
      </w:r>
    </w:p>
    <w:p w:rsidR="00875BBF" w:rsidRPr="00875BBF" w:rsidRDefault="00875BBF" w:rsidP="00875BB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5BBF">
        <w:rPr>
          <w:sz w:val="28"/>
          <w:szCs w:val="28"/>
        </w:rPr>
        <w:t>Координационные или совещательные органы создаются в целях:</w:t>
      </w:r>
    </w:p>
    <w:p w:rsidR="00875BBF" w:rsidRPr="00875BBF" w:rsidRDefault="00875BBF" w:rsidP="00B975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BBF">
        <w:rPr>
          <w:sz w:val="28"/>
          <w:szCs w:val="28"/>
        </w:rPr>
        <w:t>- привлечения субъектов малого и среднего предпринимательства к выработке и реализации политики в области развития малого и среднего предпринимательства в м</w:t>
      </w:r>
      <w:r>
        <w:rPr>
          <w:sz w:val="28"/>
          <w:szCs w:val="28"/>
        </w:rPr>
        <w:t>униц</w:t>
      </w:r>
      <w:r w:rsidR="00932129">
        <w:rPr>
          <w:sz w:val="28"/>
          <w:szCs w:val="28"/>
        </w:rPr>
        <w:t xml:space="preserve">ипальном образовании </w:t>
      </w:r>
      <w:r w:rsidR="00075BA8">
        <w:rPr>
          <w:sz w:val="28"/>
          <w:szCs w:val="28"/>
        </w:rPr>
        <w:t>Ключевский</w:t>
      </w:r>
      <w:r w:rsidR="00932129">
        <w:rPr>
          <w:sz w:val="28"/>
          <w:szCs w:val="28"/>
        </w:rPr>
        <w:t xml:space="preserve"> сельсовет Беляевского</w:t>
      </w:r>
      <w:r w:rsidRPr="00875BBF">
        <w:rPr>
          <w:sz w:val="28"/>
          <w:szCs w:val="28"/>
        </w:rPr>
        <w:t xml:space="preserve"> района Оренбургской области;</w:t>
      </w:r>
    </w:p>
    <w:p w:rsidR="00875BBF" w:rsidRPr="00875BBF" w:rsidRDefault="00875BBF" w:rsidP="00B975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BBF">
        <w:rPr>
          <w:sz w:val="28"/>
          <w:szCs w:val="28"/>
        </w:rPr>
        <w:t xml:space="preserve"> - выдвижения и поддержки инициатив, направленных на реализацию      политики в области развития малого и среднего предпринимательства в м</w:t>
      </w:r>
      <w:r>
        <w:rPr>
          <w:sz w:val="28"/>
          <w:szCs w:val="28"/>
        </w:rPr>
        <w:t>униц</w:t>
      </w:r>
      <w:r w:rsidR="00932129">
        <w:rPr>
          <w:sz w:val="28"/>
          <w:szCs w:val="28"/>
        </w:rPr>
        <w:t xml:space="preserve">ипальном образовании </w:t>
      </w:r>
      <w:r w:rsidR="00075BA8">
        <w:rPr>
          <w:sz w:val="28"/>
          <w:szCs w:val="28"/>
        </w:rPr>
        <w:t>Ключевский</w:t>
      </w:r>
      <w:r w:rsidR="00932129">
        <w:rPr>
          <w:sz w:val="28"/>
          <w:szCs w:val="28"/>
        </w:rPr>
        <w:t xml:space="preserve"> сельсовет Беляевского</w:t>
      </w:r>
      <w:r w:rsidRPr="00875BBF">
        <w:rPr>
          <w:sz w:val="28"/>
          <w:szCs w:val="28"/>
        </w:rPr>
        <w:t xml:space="preserve"> района Оренбургской области;</w:t>
      </w:r>
    </w:p>
    <w:p w:rsidR="00875BBF" w:rsidRPr="00875BBF" w:rsidRDefault="00875BBF" w:rsidP="00B975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BBF">
        <w:rPr>
          <w:sz w:val="28"/>
          <w:szCs w:val="28"/>
        </w:rPr>
        <w:t xml:space="preserve">- проведения общественной </w:t>
      </w:r>
      <w:r w:rsidR="00932129" w:rsidRPr="00875BBF">
        <w:rPr>
          <w:sz w:val="28"/>
          <w:szCs w:val="28"/>
        </w:rPr>
        <w:t>экспертизы проектов</w:t>
      </w:r>
      <w:r w:rsidRPr="00875BBF">
        <w:rPr>
          <w:sz w:val="28"/>
          <w:szCs w:val="28"/>
        </w:rPr>
        <w:t xml:space="preserve"> муниципальных нормативных правовых актов администрации му</w:t>
      </w:r>
      <w:r w:rsidR="00B97567">
        <w:rPr>
          <w:sz w:val="28"/>
          <w:szCs w:val="28"/>
        </w:rPr>
        <w:t>ници</w:t>
      </w:r>
      <w:r w:rsidR="00932129">
        <w:rPr>
          <w:sz w:val="28"/>
          <w:szCs w:val="28"/>
        </w:rPr>
        <w:t xml:space="preserve">пального образования </w:t>
      </w:r>
      <w:r w:rsidR="00075BA8">
        <w:rPr>
          <w:sz w:val="28"/>
          <w:szCs w:val="28"/>
        </w:rPr>
        <w:t>Ключевский</w:t>
      </w:r>
      <w:r w:rsidR="00932129">
        <w:rPr>
          <w:sz w:val="28"/>
          <w:szCs w:val="28"/>
        </w:rPr>
        <w:t xml:space="preserve"> сельсовет Беляевского</w:t>
      </w:r>
      <w:r w:rsidRPr="00875BBF">
        <w:rPr>
          <w:sz w:val="28"/>
          <w:szCs w:val="28"/>
        </w:rPr>
        <w:t xml:space="preserve"> района Оренбургской области, регулирующих развитие малого и среднего предпринимательства;</w:t>
      </w:r>
    </w:p>
    <w:p w:rsidR="00875BBF" w:rsidRPr="00875BBF" w:rsidRDefault="00875BBF" w:rsidP="00B975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BBF">
        <w:rPr>
          <w:sz w:val="28"/>
          <w:szCs w:val="28"/>
        </w:rPr>
        <w:t>- разработки рекомендаций органам местного самоуправления му</w:t>
      </w:r>
      <w:r w:rsidR="00B97567">
        <w:rPr>
          <w:sz w:val="28"/>
          <w:szCs w:val="28"/>
        </w:rPr>
        <w:t>ници</w:t>
      </w:r>
      <w:r w:rsidR="00932129">
        <w:rPr>
          <w:sz w:val="28"/>
          <w:szCs w:val="28"/>
        </w:rPr>
        <w:t xml:space="preserve">пального образования </w:t>
      </w:r>
      <w:r w:rsidR="00075BA8">
        <w:rPr>
          <w:sz w:val="28"/>
          <w:szCs w:val="28"/>
        </w:rPr>
        <w:t>Ключевский</w:t>
      </w:r>
      <w:r w:rsidR="00932129">
        <w:rPr>
          <w:sz w:val="28"/>
          <w:szCs w:val="28"/>
        </w:rPr>
        <w:t xml:space="preserve"> сельсовет Беляевского</w:t>
      </w:r>
      <w:r w:rsidRPr="00875BBF">
        <w:rPr>
          <w:sz w:val="28"/>
          <w:szCs w:val="28"/>
        </w:rPr>
        <w:t xml:space="preserve"> района Оренбургской области при определении приоритетов в области развития малого и среднего предпринимательства;</w:t>
      </w:r>
    </w:p>
    <w:p w:rsidR="00875BBF" w:rsidRPr="00875BBF" w:rsidRDefault="00875BBF" w:rsidP="00B975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BBF">
        <w:rPr>
          <w:sz w:val="28"/>
          <w:szCs w:val="28"/>
        </w:rPr>
        <w:t xml:space="preserve">- привлечения граждан, общественных объединений и представителей средств массовой информации к обсуждению вопросов, касающихся </w:t>
      </w:r>
      <w:r w:rsidRPr="00875BBF">
        <w:rPr>
          <w:sz w:val="28"/>
          <w:szCs w:val="28"/>
        </w:rPr>
        <w:lastRenderedPageBreak/>
        <w:t>реализации права граждан на предпринимательскую деятельность, и разработки по данным вопросам рекомендаций.</w:t>
      </w:r>
    </w:p>
    <w:p w:rsidR="00875BBF" w:rsidRPr="00875BBF" w:rsidRDefault="00875BBF" w:rsidP="00B97567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5BBF">
        <w:rPr>
          <w:sz w:val="28"/>
          <w:szCs w:val="28"/>
        </w:rPr>
        <w:t>Координационные или совещательные органы могут быть созданы по инициативе:</w:t>
      </w:r>
    </w:p>
    <w:p w:rsidR="00875BBF" w:rsidRPr="00875BBF" w:rsidRDefault="00875BBF" w:rsidP="00B975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BBF">
        <w:rPr>
          <w:sz w:val="28"/>
          <w:szCs w:val="28"/>
        </w:rPr>
        <w:t xml:space="preserve"> - администрации му</w:t>
      </w:r>
      <w:r w:rsidR="00B97567">
        <w:rPr>
          <w:sz w:val="28"/>
          <w:szCs w:val="28"/>
        </w:rPr>
        <w:t>ници</w:t>
      </w:r>
      <w:r w:rsidR="00932129">
        <w:rPr>
          <w:sz w:val="28"/>
          <w:szCs w:val="28"/>
        </w:rPr>
        <w:t xml:space="preserve">пального образования </w:t>
      </w:r>
      <w:r w:rsidR="00075BA8">
        <w:rPr>
          <w:sz w:val="28"/>
          <w:szCs w:val="28"/>
        </w:rPr>
        <w:t>Ключевский</w:t>
      </w:r>
      <w:r w:rsidR="00324CEB">
        <w:rPr>
          <w:sz w:val="28"/>
          <w:szCs w:val="28"/>
        </w:rPr>
        <w:t xml:space="preserve"> сельсовет Беляевского</w:t>
      </w:r>
      <w:r w:rsidRPr="00875BBF">
        <w:rPr>
          <w:sz w:val="28"/>
          <w:szCs w:val="28"/>
        </w:rPr>
        <w:t xml:space="preserve"> района Оренбургской области;</w:t>
      </w:r>
    </w:p>
    <w:p w:rsidR="00875BBF" w:rsidRPr="00875BBF" w:rsidRDefault="00875BBF" w:rsidP="00B975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BBF">
        <w:rPr>
          <w:sz w:val="28"/>
          <w:szCs w:val="28"/>
        </w:rPr>
        <w:t>- некоммерческих организаций, выражающих интересы субъектов              малого и среднего предпринимательства.</w:t>
      </w:r>
    </w:p>
    <w:p w:rsidR="00875BBF" w:rsidRPr="00875BBF" w:rsidRDefault="00875BBF" w:rsidP="00B97567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5BBF">
        <w:rPr>
          <w:sz w:val="28"/>
          <w:szCs w:val="28"/>
        </w:rPr>
        <w:t xml:space="preserve">В случае обращения некоммерческих организаций, выражающих интересы субъектов малого и среднего предпринимательства к главе </w:t>
      </w:r>
      <w:r w:rsidR="00324CEB">
        <w:rPr>
          <w:sz w:val="28"/>
          <w:szCs w:val="28"/>
        </w:rPr>
        <w:t xml:space="preserve">администрации </w:t>
      </w:r>
      <w:r w:rsidRPr="00875BBF">
        <w:rPr>
          <w:sz w:val="28"/>
          <w:szCs w:val="28"/>
        </w:rPr>
        <w:t>му</w:t>
      </w:r>
      <w:r w:rsidR="00B97567">
        <w:rPr>
          <w:sz w:val="28"/>
          <w:szCs w:val="28"/>
        </w:rPr>
        <w:t>ници</w:t>
      </w:r>
      <w:r w:rsidR="00324CEB">
        <w:rPr>
          <w:sz w:val="28"/>
          <w:szCs w:val="28"/>
        </w:rPr>
        <w:t xml:space="preserve">пального образования </w:t>
      </w:r>
      <w:r w:rsidR="00075BA8">
        <w:rPr>
          <w:sz w:val="28"/>
          <w:szCs w:val="28"/>
        </w:rPr>
        <w:t>Ключевский</w:t>
      </w:r>
      <w:r w:rsidRPr="00875BBF">
        <w:rPr>
          <w:sz w:val="28"/>
          <w:szCs w:val="28"/>
        </w:rPr>
        <w:t xml:space="preserve"> сельсовет с предложением создать координационные или совещательные органы, администрация му</w:t>
      </w:r>
      <w:r w:rsidR="00B97567">
        <w:rPr>
          <w:sz w:val="28"/>
          <w:szCs w:val="28"/>
        </w:rPr>
        <w:t>ници</w:t>
      </w:r>
      <w:r w:rsidR="00324CEB">
        <w:rPr>
          <w:sz w:val="28"/>
          <w:szCs w:val="28"/>
        </w:rPr>
        <w:t xml:space="preserve">пального образования </w:t>
      </w:r>
      <w:r w:rsidR="00075BA8">
        <w:rPr>
          <w:sz w:val="28"/>
          <w:szCs w:val="28"/>
        </w:rPr>
        <w:t>Ключевский</w:t>
      </w:r>
      <w:r w:rsidRPr="00875BBF">
        <w:rPr>
          <w:sz w:val="28"/>
          <w:szCs w:val="28"/>
        </w:rPr>
        <w:t xml:space="preserve"> сельсовет рассматривает данный вопрос и о принятом решении уведомляет заявителя в течение месяца со дня обращения.</w:t>
      </w:r>
    </w:p>
    <w:p w:rsidR="00875BBF" w:rsidRPr="00875BBF" w:rsidRDefault="00875BBF" w:rsidP="00B97567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5BBF">
        <w:rPr>
          <w:sz w:val="28"/>
          <w:szCs w:val="28"/>
        </w:rPr>
        <w:t xml:space="preserve">Предложение должно содержать обоснование необходимости создания координационного или совещательного органа и список кандидатов, предлагаемых к включению в его состав. </w:t>
      </w:r>
    </w:p>
    <w:p w:rsidR="00875BBF" w:rsidRPr="00875BBF" w:rsidRDefault="00875BBF" w:rsidP="00B97567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5BBF">
        <w:rPr>
          <w:sz w:val="28"/>
          <w:szCs w:val="28"/>
        </w:rPr>
        <w:t>Положение о координационном или совещательном органе, состав и организация его деятельности утверждаются постановлением администрации му</w:t>
      </w:r>
      <w:r w:rsidR="00B97567">
        <w:rPr>
          <w:sz w:val="28"/>
          <w:szCs w:val="28"/>
        </w:rPr>
        <w:t>ници</w:t>
      </w:r>
      <w:r w:rsidR="00324CEB">
        <w:rPr>
          <w:sz w:val="28"/>
          <w:szCs w:val="28"/>
        </w:rPr>
        <w:t xml:space="preserve">пального образования </w:t>
      </w:r>
      <w:r w:rsidR="00075BA8">
        <w:rPr>
          <w:sz w:val="28"/>
          <w:szCs w:val="28"/>
        </w:rPr>
        <w:t>Ключевский</w:t>
      </w:r>
      <w:r w:rsidR="00324CEB">
        <w:rPr>
          <w:sz w:val="28"/>
          <w:szCs w:val="28"/>
        </w:rPr>
        <w:t xml:space="preserve"> сельсовет Беляевского</w:t>
      </w:r>
      <w:r w:rsidRPr="00875BBF">
        <w:rPr>
          <w:sz w:val="28"/>
          <w:szCs w:val="28"/>
        </w:rPr>
        <w:t xml:space="preserve"> района Оренбургской области.</w:t>
      </w:r>
    </w:p>
    <w:p w:rsidR="00875BBF" w:rsidRPr="00875BBF" w:rsidRDefault="00875BBF" w:rsidP="00B97567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5BBF">
        <w:rPr>
          <w:sz w:val="28"/>
          <w:szCs w:val="28"/>
        </w:rPr>
        <w:t>Координационные или совещательные органы прекращают свою деятельность в соответствии с постановлением администрации му</w:t>
      </w:r>
      <w:r w:rsidR="00B97567">
        <w:rPr>
          <w:sz w:val="28"/>
          <w:szCs w:val="28"/>
        </w:rPr>
        <w:t>ници</w:t>
      </w:r>
      <w:r w:rsidR="00324CEB">
        <w:rPr>
          <w:sz w:val="28"/>
          <w:szCs w:val="28"/>
        </w:rPr>
        <w:t xml:space="preserve">пального образования </w:t>
      </w:r>
      <w:r w:rsidR="00075BA8">
        <w:rPr>
          <w:sz w:val="28"/>
          <w:szCs w:val="28"/>
        </w:rPr>
        <w:t>Ключевский</w:t>
      </w:r>
      <w:r w:rsidR="00324CEB">
        <w:rPr>
          <w:sz w:val="28"/>
          <w:szCs w:val="28"/>
        </w:rPr>
        <w:t xml:space="preserve"> сельсовет Беляевского</w:t>
      </w:r>
      <w:r w:rsidRPr="00875BBF">
        <w:rPr>
          <w:sz w:val="28"/>
          <w:szCs w:val="28"/>
        </w:rPr>
        <w:t xml:space="preserve"> района Оренбургской области.</w:t>
      </w:r>
    </w:p>
    <w:p w:rsidR="00875BBF" w:rsidRPr="00875BBF" w:rsidRDefault="00875BBF" w:rsidP="00B97567">
      <w:pPr>
        <w:widowControl w:val="0"/>
        <w:tabs>
          <w:tab w:val="left" w:pos="5400"/>
        </w:tabs>
        <w:autoSpaceDE w:val="0"/>
        <w:autoSpaceDN w:val="0"/>
        <w:adjustRightInd w:val="0"/>
        <w:rPr>
          <w:sz w:val="28"/>
          <w:szCs w:val="28"/>
        </w:rPr>
      </w:pPr>
    </w:p>
    <w:p w:rsidR="00CA6367" w:rsidRDefault="00CA6367" w:rsidP="00B97567">
      <w:pPr>
        <w:suppressAutoHyphens/>
        <w:jc w:val="center"/>
        <w:rPr>
          <w:sz w:val="28"/>
          <w:szCs w:val="28"/>
        </w:rPr>
      </w:pPr>
    </w:p>
    <w:sectPr w:rsidR="00CA6367" w:rsidSect="00875BBF">
      <w:headerReference w:type="default" r:id="rId8"/>
      <w:pgSz w:w="11906" w:h="16838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102" w:rsidRDefault="00C43102" w:rsidP="00A7408F">
      <w:r>
        <w:separator/>
      </w:r>
    </w:p>
  </w:endnote>
  <w:endnote w:type="continuationSeparator" w:id="1">
    <w:p w:rsidR="00C43102" w:rsidRDefault="00C43102" w:rsidP="00A74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102" w:rsidRDefault="00C43102" w:rsidP="00A7408F">
      <w:r>
        <w:separator/>
      </w:r>
    </w:p>
  </w:footnote>
  <w:footnote w:type="continuationSeparator" w:id="1">
    <w:p w:rsidR="00C43102" w:rsidRDefault="00C43102" w:rsidP="00A74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9883862"/>
      <w:docPartObj>
        <w:docPartGallery w:val="Page Numbers (Top of Page)"/>
        <w:docPartUnique/>
      </w:docPartObj>
    </w:sdtPr>
    <w:sdtContent>
      <w:p w:rsidR="00875BBF" w:rsidRDefault="00296ACE">
        <w:pPr>
          <w:pStyle w:val="a5"/>
          <w:jc w:val="center"/>
        </w:pPr>
        <w:r>
          <w:fldChar w:fldCharType="begin"/>
        </w:r>
        <w:r w:rsidR="00875BBF">
          <w:instrText>PAGE   \* MERGEFORMAT</w:instrText>
        </w:r>
        <w:r>
          <w:fldChar w:fldCharType="separate"/>
        </w:r>
        <w:r w:rsidR="00157D20">
          <w:rPr>
            <w:noProof/>
          </w:rPr>
          <w:t>2</w:t>
        </w:r>
        <w:r>
          <w:fldChar w:fldCharType="end"/>
        </w:r>
      </w:p>
    </w:sdtContent>
  </w:sdt>
  <w:p w:rsidR="00875BBF" w:rsidRDefault="00875B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13247D50"/>
    <w:multiLevelType w:val="hybridMultilevel"/>
    <w:tmpl w:val="6D24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6AEF1A26"/>
    <w:multiLevelType w:val="hybridMultilevel"/>
    <w:tmpl w:val="A568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CCD"/>
    <w:rsid w:val="00007A0C"/>
    <w:rsid w:val="00075BA8"/>
    <w:rsid w:val="000B33F6"/>
    <w:rsid w:val="00111BC3"/>
    <w:rsid w:val="00136EAF"/>
    <w:rsid w:val="00157D20"/>
    <w:rsid w:val="00170B61"/>
    <w:rsid w:val="001F0EA2"/>
    <w:rsid w:val="0029630F"/>
    <w:rsid w:val="00296ACE"/>
    <w:rsid w:val="00324CEB"/>
    <w:rsid w:val="0036160C"/>
    <w:rsid w:val="003A5C77"/>
    <w:rsid w:val="003D3CCD"/>
    <w:rsid w:val="004711BF"/>
    <w:rsid w:val="00485638"/>
    <w:rsid w:val="004C4498"/>
    <w:rsid w:val="005139ED"/>
    <w:rsid w:val="005A14FD"/>
    <w:rsid w:val="00743A53"/>
    <w:rsid w:val="007E32DF"/>
    <w:rsid w:val="00875BBF"/>
    <w:rsid w:val="008B03B8"/>
    <w:rsid w:val="008D4D20"/>
    <w:rsid w:val="00932129"/>
    <w:rsid w:val="00975CD6"/>
    <w:rsid w:val="009C21CE"/>
    <w:rsid w:val="00A150A7"/>
    <w:rsid w:val="00A7408F"/>
    <w:rsid w:val="00B432FA"/>
    <w:rsid w:val="00B54155"/>
    <w:rsid w:val="00B97567"/>
    <w:rsid w:val="00BA5BFC"/>
    <w:rsid w:val="00C00994"/>
    <w:rsid w:val="00C3790D"/>
    <w:rsid w:val="00C43102"/>
    <w:rsid w:val="00C44BF8"/>
    <w:rsid w:val="00CA6367"/>
    <w:rsid w:val="00EE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6367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CA6367"/>
    <w:pPr>
      <w:spacing w:before="100" w:beforeAutospacing="1" w:after="100" w:afterAutospacing="1"/>
    </w:pPr>
  </w:style>
  <w:style w:type="paragraph" w:customStyle="1" w:styleId="ConsPlusNormal">
    <w:name w:val="ConsPlusNormal"/>
    <w:rsid w:val="00CA6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CA6367"/>
    <w:pPr>
      <w:suppressAutoHyphens/>
      <w:autoSpaceDE w:val="0"/>
      <w:spacing w:before="240"/>
      <w:ind w:firstLine="567"/>
      <w:jc w:val="both"/>
    </w:pPr>
    <w:rPr>
      <w:rFonts w:ascii="Courier New" w:hAnsi="Courier New"/>
      <w:sz w:val="20"/>
      <w:szCs w:val="20"/>
      <w:lang w:eastAsia="ar-SA"/>
    </w:rPr>
  </w:style>
  <w:style w:type="character" w:styleId="a4">
    <w:name w:val="Strong"/>
    <w:basedOn w:val="a0"/>
    <w:qFormat/>
    <w:rsid w:val="00CA6367"/>
    <w:rPr>
      <w:b/>
      <w:bCs/>
    </w:rPr>
  </w:style>
  <w:style w:type="paragraph" w:styleId="a5">
    <w:name w:val="header"/>
    <w:basedOn w:val="a"/>
    <w:link w:val="a6"/>
    <w:uiPriority w:val="99"/>
    <w:unhideWhenUsed/>
    <w:rsid w:val="00A74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4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4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4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5C7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0E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0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701C-2D49-4A7E-B14B-F3C86FA7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2019-03-13T05:24:00Z</cp:lastPrinted>
  <dcterms:created xsi:type="dcterms:W3CDTF">2019-03-13T05:24:00Z</dcterms:created>
  <dcterms:modified xsi:type="dcterms:W3CDTF">2019-03-13T05:24:00Z</dcterms:modified>
</cp:coreProperties>
</file>