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6F65C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20.06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33</w:t>
      </w:r>
      <w:r w:rsidR="009B611D">
        <w:rPr>
          <w:sz w:val="28"/>
          <w:szCs w:val="28"/>
        </w:rPr>
        <w:t>-п</w:t>
      </w:r>
    </w:p>
    <w:p w:rsidR="006F65CA" w:rsidRDefault="006F65CA" w:rsidP="006F65CA">
      <w:pPr>
        <w:jc w:val="both"/>
        <w:rPr>
          <w:sz w:val="28"/>
          <w:szCs w:val="28"/>
        </w:rPr>
      </w:pPr>
    </w:p>
    <w:p w:rsidR="006F65CA" w:rsidRDefault="006F65CA" w:rsidP="006F65CA">
      <w:pPr>
        <w:jc w:val="center"/>
        <w:rPr>
          <w:sz w:val="28"/>
          <w:szCs w:val="28"/>
        </w:rPr>
      </w:pPr>
      <w:r w:rsidRPr="006F65CA">
        <w:rPr>
          <w:sz w:val="28"/>
          <w:szCs w:val="28"/>
        </w:rPr>
        <w:t xml:space="preserve">Об утверждении муниципальной Программы комплексного развития </w:t>
      </w:r>
    </w:p>
    <w:p w:rsidR="006F65CA" w:rsidRPr="006F65CA" w:rsidRDefault="006F65CA" w:rsidP="006F65CA">
      <w:pPr>
        <w:jc w:val="center"/>
        <w:rPr>
          <w:sz w:val="28"/>
          <w:szCs w:val="28"/>
        </w:rPr>
      </w:pPr>
      <w:r w:rsidRPr="006F65CA">
        <w:rPr>
          <w:sz w:val="28"/>
          <w:szCs w:val="28"/>
        </w:rPr>
        <w:t>систем транспортной инфраструктуры на территории муниципального образования Ключевский сельсовет на 2017-2027 годы</w:t>
      </w:r>
    </w:p>
    <w:p w:rsidR="006F65CA" w:rsidRPr="006F65CA" w:rsidRDefault="006F65CA" w:rsidP="006F65CA">
      <w:pPr>
        <w:ind w:right="5035"/>
        <w:rPr>
          <w:b/>
          <w:bCs/>
          <w:sz w:val="28"/>
          <w:szCs w:val="28"/>
        </w:rPr>
      </w:pPr>
      <w:r w:rsidRPr="006F65CA">
        <w:rPr>
          <w:b/>
          <w:sz w:val="28"/>
          <w:szCs w:val="28"/>
        </w:rPr>
        <w:t xml:space="preserve"> </w:t>
      </w:r>
      <w:r w:rsidRPr="006F65CA">
        <w:rPr>
          <w:b/>
          <w:bCs/>
          <w:sz w:val="28"/>
          <w:szCs w:val="28"/>
        </w:rPr>
        <w:t xml:space="preserve"> 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6F65CA">
        <w:rPr>
          <w:sz w:val="28"/>
          <w:szCs w:val="28"/>
        </w:rPr>
        <w:t xml:space="preserve">       В соответствии с Федеральным </w:t>
      </w:r>
      <w:hyperlink r:id="rId5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6F65CA">
          <w:rPr>
            <w:sz w:val="28"/>
            <w:szCs w:val="28"/>
          </w:rPr>
          <w:t>законом</w:t>
        </w:r>
      </w:hyperlink>
      <w:r w:rsidRPr="006F65CA">
        <w:rPr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 поручением Президента Российской Федерации от 11 апреля 2016 года  №Пр-637ГС, </w:t>
      </w:r>
      <w:hyperlink r:id="rId6" w:tooltip="Постановление Правительства РФ от 14.06.2013 N 502 &quot;Об утверждении требований к программам комплексного развития систем коммунальной инфраструктуры поселений, городских округов&quot;{КонсультантПлюс}" w:history="1">
        <w:r w:rsidRPr="006F65CA">
          <w:rPr>
            <w:sz w:val="28"/>
            <w:szCs w:val="28"/>
          </w:rPr>
          <w:t>постановления</w:t>
        </w:r>
      </w:hyperlink>
      <w:r w:rsidRPr="006F65CA">
        <w:rPr>
          <w:sz w:val="28"/>
          <w:szCs w:val="28"/>
        </w:rPr>
        <w:t xml:space="preserve"> Правительства Российской Федерации от 25 декабря 2015 года N 1440 "Об утверждении требований к программам комплексного развития транспортной инфраструктуры поселений, городских округов»",  администрация муниципального образования Ключевский сельсовет</w:t>
      </w:r>
      <w:r w:rsidRPr="006F65CA">
        <w:rPr>
          <w:b/>
          <w:sz w:val="28"/>
          <w:szCs w:val="28"/>
        </w:rPr>
        <w:t xml:space="preserve"> </w:t>
      </w:r>
      <w:r w:rsidRPr="006F65CA">
        <w:rPr>
          <w:sz w:val="28"/>
          <w:szCs w:val="28"/>
        </w:rPr>
        <w:t>постановляет:</w:t>
      </w:r>
    </w:p>
    <w:p w:rsidR="006F65CA" w:rsidRPr="006F65CA" w:rsidRDefault="006F65CA" w:rsidP="006F65CA">
      <w:pPr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                 </w:t>
      </w:r>
    </w:p>
    <w:p w:rsidR="006F65CA" w:rsidRPr="006F65CA" w:rsidRDefault="006F65CA" w:rsidP="006F65CA">
      <w:pPr>
        <w:spacing w:line="240" w:lineRule="atLeast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      1.   Утвердить муниципальную Программу комплексного развития систем транспортной инфраструктуры на территории муниципального образования Ключевский сельсовет на 2017-2027 годы.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2.  Контроль за выполнением настоящего постановления оставляю за собой. </w:t>
      </w:r>
    </w:p>
    <w:p w:rsidR="006F65CA" w:rsidRPr="006F65CA" w:rsidRDefault="006F65CA" w:rsidP="006F65CA">
      <w:pPr>
        <w:spacing w:line="240" w:lineRule="atLeast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    3.   Постановление вступает в силу после его официального обнародования путём размещения на официальном сайте муниципального образования Ключевский сельсовет в сети «Интернет»</w:t>
      </w:r>
      <w:r w:rsidRPr="006F65CA">
        <w:rPr>
          <w:b/>
          <w:sz w:val="28"/>
          <w:szCs w:val="28"/>
        </w:rPr>
        <w:t>.</w:t>
      </w:r>
      <w:r w:rsidRPr="006F65CA">
        <w:rPr>
          <w:sz w:val="28"/>
          <w:szCs w:val="28"/>
        </w:rPr>
        <w:t xml:space="preserve">     </w:t>
      </w:r>
    </w:p>
    <w:p w:rsidR="006F65CA" w:rsidRPr="006F65CA" w:rsidRDefault="006F65CA" w:rsidP="006F65CA">
      <w:pPr>
        <w:jc w:val="both"/>
        <w:rPr>
          <w:sz w:val="28"/>
          <w:szCs w:val="28"/>
        </w:rPr>
      </w:pPr>
    </w:p>
    <w:p w:rsidR="006F65CA" w:rsidRPr="006F65CA" w:rsidRDefault="006F65CA" w:rsidP="006F65CA">
      <w:pPr>
        <w:jc w:val="both"/>
        <w:rPr>
          <w:sz w:val="28"/>
          <w:szCs w:val="28"/>
        </w:rPr>
      </w:pPr>
    </w:p>
    <w:p w:rsidR="006F65CA" w:rsidRPr="006F65CA" w:rsidRDefault="006F65CA" w:rsidP="006F65CA">
      <w:pPr>
        <w:ind w:hanging="180"/>
        <w:rPr>
          <w:sz w:val="28"/>
          <w:szCs w:val="28"/>
        </w:rPr>
      </w:pPr>
      <w:r w:rsidRPr="006F65CA">
        <w:rPr>
          <w:sz w:val="28"/>
          <w:szCs w:val="28"/>
        </w:rPr>
        <w:t xml:space="preserve"> Глава сельсовета                                                                            А.В. Колесников   </w:t>
      </w:r>
    </w:p>
    <w:p w:rsidR="006F65CA" w:rsidRPr="006F65CA" w:rsidRDefault="006F65CA" w:rsidP="006F65CA">
      <w:pPr>
        <w:jc w:val="both"/>
        <w:rPr>
          <w:sz w:val="28"/>
          <w:szCs w:val="28"/>
        </w:rPr>
      </w:pPr>
    </w:p>
    <w:p w:rsidR="006F65CA" w:rsidRPr="006F65CA" w:rsidRDefault="006F65CA" w:rsidP="006F65CA">
      <w:pPr>
        <w:ind w:left="-142"/>
        <w:jc w:val="both"/>
        <w:rPr>
          <w:sz w:val="28"/>
          <w:szCs w:val="28"/>
        </w:rPr>
      </w:pPr>
      <w:r w:rsidRPr="006F65CA">
        <w:rPr>
          <w:sz w:val="28"/>
          <w:szCs w:val="28"/>
        </w:rPr>
        <w:t>Разослано: район. администрации, прокурору, для информации, в дело</w:t>
      </w:r>
    </w:p>
    <w:p w:rsidR="006F65CA" w:rsidRPr="006F65CA" w:rsidRDefault="006F65CA" w:rsidP="006F65CA">
      <w:pPr>
        <w:ind w:left="-142"/>
        <w:jc w:val="both"/>
        <w:rPr>
          <w:sz w:val="28"/>
          <w:szCs w:val="28"/>
        </w:rPr>
      </w:pPr>
    </w:p>
    <w:p w:rsidR="006F65CA" w:rsidRP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P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P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P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Pr="006F65CA" w:rsidRDefault="006F65CA" w:rsidP="006F65CA">
      <w:pPr>
        <w:ind w:left="-142"/>
        <w:jc w:val="right"/>
        <w:rPr>
          <w:b/>
          <w:sz w:val="28"/>
          <w:szCs w:val="28"/>
        </w:rPr>
      </w:pPr>
    </w:p>
    <w:p w:rsidR="006F65CA" w:rsidRPr="006F65CA" w:rsidRDefault="006F65CA" w:rsidP="006F65CA">
      <w:pPr>
        <w:ind w:left="-142"/>
        <w:jc w:val="right"/>
        <w:rPr>
          <w:sz w:val="28"/>
          <w:szCs w:val="28"/>
        </w:rPr>
      </w:pPr>
      <w:r w:rsidRPr="006F65CA">
        <w:rPr>
          <w:sz w:val="28"/>
          <w:szCs w:val="28"/>
        </w:rPr>
        <w:lastRenderedPageBreak/>
        <w:t>Приложение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65CA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65CA">
        <w:rPr>
          <w:sz w:val="28"/>
          <w:szCs w:val="28"/>
        </w:rPr>
        <w:t>муниципального образования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F65CA">
        <w:rPr>
          <w:sz w:val="28"/>
          <w:szCs w:val="28"/>
        </w:rPr>
        <w:t xml:space="preserve">Ключевский сельсовет </w:t>
      </w:r>
    </w:p>
    <w:p w:rsidR="006F65CA" w:rsidRPr="006F65CA" w:rsidRDefault="006F65CA" w:rsidP="006F65CA">
      <w:pPr>
        <w:ind w:firstLine="5670"/>
        <w:jc w:val="right"/>
        <w:rPr>
          <w:sz w:val="28"/>
          <w:szCs w:val="28"/>
        </w:rPr>
      </w:pPr>
      <w:r w:rsidRPr="006F65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20.06.2017 </w:t>
      </w:r>
      <w:r w:rsidRPr="006F65CA">
        <w:rPr>
          <w:sz w:val="28"/>
          <w:szCs w:val="28"/>
        </w:rPr>
        <w:t>г.   №</w:t>
      </w:r>
      <w:r>
        <w:rPr>
          <w:sz w:val="28"/>
          <w:szCs w:val="28"/>
        </w:rPr>
        <w:t xml:space="preserve"> 33-п</w:t>
      </w:r>
    </w:p>
    <w:p w:rsidR="006F65CA" w:rsidRPr="006F65CA" w:rsidRDefault="006F65CA" w:rsidP="006F65CA">
      <w:pPr>
        <w:ind w:left="6270"/>
        <w:jc w:val="right"/>
        <w:rPr>
          <w:sz w:val="28"/>
          <w:szCs w:val="28"/>
        </w:rPr>
      </w:pPr>
    </w:p>
    <w:p w:rsidR="006F65CA" w:rsidRPr="006F65CA" w:rsidRDefault="006F65CA" w:rsidP="006F65CA">
      <w:pPr>
        <w:jc w:val="center"/>
        <w:rPr>
          <w:sz w:val="28"/>
          <w:szCs w:val="28"/>
        </w:rPr>
      </w:pPr>
      <w:r w:rsidRPr="006F65CA">
        <w:rPr>
          <w:sz w:val="28"/>
          <w:szCs w:val="28"/>
        </w:rPr>
        <w:t>Муниципальная программа</w:t>
      </w:r>
    </w:p>
    <w:p w:rsidR="006F65CA" w:rsidRPr="006F65CA" w:rsidRDefault="006F65CA" w:rsidP="006F65CA">
      <w:pPr>
        <w:jc w:val="center"/>
        <w:rPr>
          <w:sz w:val="28"/>
          <w:szCs w:val="28"/>
        </w:rPr>
      </w:pPr>
      <w:r w:rsidRPr="006F65CA">
        <w:rPr>
          <w:sz w:val="28"/>
          <w:szCs w:val="28"/>
        </w:rPr>
        <w:t>комплексного развития систем транспортной инфраструктуры на территории муниципального образования Ключевский сельсовет</w:t>
      </w:r>
    </w:p>
    <w:p w:rsidR="006F65CA" w:rsidRPr="006F65CA" w:rsidRDefault="006F65CA" w:rsidP="006F65CA">
      <w:pPr>
        <w:jc w:val="center"/>
        <w:rPr>
          <w:sz w:val="28"/>
          <w:szCs w:val="28"/>
        </w:rPr>
      </w:pPr>
      <w:r w:rsidRPr="006F65CA">
        <w:rPr>
          <w:sz w:val="28"/>
          <w:szCs w:val="28"/>
        </w:rPr>
        <w:t xml:space="preserve"> на 2017– 2027 годы</w:t>
      </w:r>
    </w:p>
    <w:p w:rsidR="006F65CA" w:rsidRPr="006F65CA" w:rsidRDefault="006F65CA" w:rsidP="006F65CA">
      <w:pPr>
        <w:jc w:val="center"/>
        <w:rPr>
          <w:sz w:val="28"/>
          <w:szCs w:val="28"/>
        </w:rPr>
      </w:pPr>
    </w:p>
    <w:p w:rsidR="006F65CA" w:rsidRPr="006F65CA" w:rsidRDefault="006F65CA" w:rsidP="006F65CA">
      <w:pPr>
        <w:jc w:val="center"/>
        <w:rPr>
          <w:sz w:val="28"/>
          <w:szCs w:val="28"/>
        </w:rPr>
      </w:pPr>
      <w:r w:rsidRPr="006F65CA">
        <w:rPr>
          <w:sz w:val="28"/>
          <w:szCs w:val="28"/>
        </w:rPr>
        <w:t>ПАСПОРТ</w:t>
      </w:r>
    </w:p>
    <w:p w:rsidR="006F65CA" w:rsidRPr="006F65CA" w:rsidRDefault="006F65CA" w:rsidP="006F65CA">
      <w:pPr>
        <w:jc w:val="center"/>
        <w:rPr>
          <w:sz w:val="28"/>
          <w:szCs w:val="28"/>
        </w:rPr>
      </w:pPr>
      <w:r w:rsidRPr="006F65CA">
        <w:rPr>
          <w:sz w:val="28"/>
          <w:szCs w:val="28"/>
        </w:rPr>
        <w:t xml:space="preserve">муниципальной программы комплексного развития систем </w:t>
      </w:r>
    </w:p>
    <w:p w:rsidR="006F65CA" w:rsidRPr="006F65CA" w:rsidRDefault="006F65CA" w:rsidP="006F65CA">
      <w:pPr>
        <w:jc w:val="center"/>
        <w:rPr>
          <w:sz w:val="28"/>
          <w:szCs w:val="28"/>
        </w:rPr>
      </w:pPr>
      <w:r w:rsidRPr="006F65CA">
        <w:rPr>
          <w:sz w:val="28"/>
          <w:szCs w:val="28"/>
        </w:rPr>
        <w:t>транспортной инфраструктуры на территории муниципального образования Ключевский сельсовет   на 2017-2027 года</w:t>
      </w:r>
    </w:p>
    <w:p w:rsidR="006F65CA" w:rsidRPr="006F65CA" w:rsidRDefault="006F65CA" w:rsidP="006F65CA">
      <w:pPr>
        <w:shd w:val="clear" w:color="auto" w:fill="FFFFFF"/>
        <w:outlineLvl w:val="0"/>
        <w:rPr>
          <w:color w:val="000000"/>
          <w:sz w:val="28"/>
          <w:szCs w:val="28"/>
        </w:rPr>
      </w:pPr>
      <w:bookmarkStart w:id="0" w:name="_Toc166314947" w:colFirst="0" w:colLast="0"/>
      <w:r w:rsidRPr="006F65CA">
        <w:rPr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6F65CA" w:rsidRPr="006F65CA" w:rsidTr="008B0A9B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6F65CA">
              <w:rPr>
                <w:sz w:val="28"/>
                <w:szCs w:val="28"/>
              </w:rPr>
              <w:t>Муниципальная программа «комплексного развития систем транспортной инфраструктуры на территории    муниципального образования Ключевский сельсовет на 2017-2027 годы (далее – Программа)</w:t>
            </w:r>
          </w:p>
        </w:tc>
      </w:tr>
      <w:tr w:rsidR="006F65CA" w:rsidRPr="006F65CA" w:rsidTr="008B0A9B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jc w:val="both"/>
              <w:rPr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7" w:history="1">
              <w:r w:rsidRPr="006F65CA">
                <w:rPr>
                  <w:sz w:val="28"/>
                  <w:szCs w:val="28"/>
                  <w:u w:val="single"/>
                </w:rPr>
                <w:t>№ 131-ФЗ</w:t>
              </w:r>
            </w:hyperlink>
            <w:r w:rsidRPr="006F65CA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F65CA" w:rsidRPr="006F65CA" w:rsidRDefault="006F65CA" w:rsidP="006F65CA">
            <w:pPr>
              <w:jc w:val="both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-   поручения Президента Российской Федерации от 11 апреля 2016 года № Пр-637ГС;</w:t>
            </w:r>
          </w:p>
          <w:p w:rsidR="006F65CA" w:rsidRPr="006F65CA" w:rsidRDefault="006F65CA" w:rsidP="006F65C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F65CA">
              <w:rPr>
                <w:b/>
                <w:color w:val="000000"/>
                <w:sz w:val="28"/>
                <w:szCs w:val="28"/>
              </w:rPr>
              <w:t xml:space="preserve">-   </w:t>
            </w:r>
            <w:r w:rsidRPr="006F65CA">
              <w:rPr>
                <w:color w:val="000000"/>
                <w:sz w:val="28"/>
                <w:szCs w:val="28"/>
              </w:rPr>
              <w:t>постановление Правительства Российской Федерации от</w:t>
            </w:r>
            <w:r w:rsidRPr="006F65C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sz w:val="28"/>
                <w:szCs w:val="28"/>
              </w:rPr>
              <w:t>25 декабря 2015 года N 1440 "Об утверждении требований к программам комплексного развития транспортной инфраструктуры поселений, городских округов»"</w:t>
            </w:r>
          </w:p>
        </w:tc>
      </w:tr>
      <w:tr w:rsidR="006F65CA" w:rsidRPr="006F65CA" w:rsidTr="008B0A9B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Администрация</w:t>
            </w:r>
          </w:p>
          <w:p w:rsidR="006F65CA" w:rsidRPr="006F65CA" w:rsidRDefault="006F65CA" w:rsidP="006F65C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6F65CA">
              <w:rPr>
                <w:sz w:val="28"/>
                <w:szCs w:val="28"/>
              </w:rPr>
              <w:t xml:space="preserve">муниципального образования Ключевский сельсовет  </w:t>
            </w:r>
          </w:p>
        </w:tc>
      </w:tr>
      <w:tr w:rsidR="006F65CA" w:rsidRPr="006F65CA" w:rsidTr="008B0A9B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Администрация</w:t>
            </w:r>
          </w:p>
          <w:p w:rsidR="006F65CA" w:rsidRPr="006F65CA" w:rsidRDefault="006F65CA" w:rsidP="006F65CA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6F65CA">
              <w:rPr>
                <w:sz w:val="28"/>
                <w:szCs w:val="28"/>
              </w:rPr>
              <w:t xml:space="preserve">муниципального образования Ключевский сельсовет  </w:t>
            </w:r>
          </w:p>
        </w:tc>
      </w:tr>
      <w:tr w:rsidR="006F65CA" w:rsidRPr="006F65CA" w:rsidTr="008B0A9B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 xml:space="preserve">Контроль за реализацией Программы осуществляет </w:t>
            </w:r>
          </w:p>
          <w:p w:rsidR="006F65CA" w:rsidRPr="006F65CA" w:rsidRDefault="006F65CA" w:rsidP="006F65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Администрация</w:t>
            </w:r>
          </w:p>
          <w:p w:rsidR="006F65CA" w:rsidRPr="006F65CA" w:rsidRDefault="006F65CA" w:rsidP="006F65C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 xml:space="preserve">муниципального образования Ключевский сельсовет  </w:t>
            </w:r>
          </w:p>
        </w:tc>
      </w:tr>
      <w:tr w:rsidR="006F65CA" w:rsidRPr="006F65CA" w:rsidTr="008B0A9B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6F65CA">
              <w:rPr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6F65CA"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6F65CA">
              <w:rPr>
                <w:sz w:val="28"/>
                <w:szCs w:val="28"/>
              </w:rPr>
              <w:t xml:space="preserve">  муниципального образования Ключевский   сельсовет  </w:t>
            </w:r>
          </w:p>
        </w:tc>
      </w:tr>
      <w:tr w:rsidR="006F65CA" w:rsidRPr="006F65CA" w:rsidTr="008B0A9B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numPr>
                <w:ilvl w:val="0"/>
                <w:numId w:val="37"/>
              </w:numPr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pacing w:val="-2"/>
                <w:sz w:val="28"/>
                <w:szCs w:val="28"/>
              </w:rPr>
              <w:t xml:space="preserve">Повышение надежности системы </w:t>
            </w:r>
            <w:r w:rsidRPr="006F65CA">
              <w:rPr>
                <w:color w:val="000000"/>
                <w:spacing w:val="-2"/>
                <w:sz w:val="28"/>
                <w:szCs w:val="28"/>
              </w:rPr>
              <w:t>транспортной инфраструктуры</w:t>
            </w:r>
            <w:r w:rsidRPr="006F65CA"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6F65CA" w:rsidRPr="006F65CA" w:rsidRDefault="006F65CA" w:rsidP="006F65CA">
            <w:pPr>
              <w:numPr>
                <w:ilvl w:val="0"/>
                <w:numId w:val="37"/>
              </w:numPr>
              <w:shd w:val="clear" w:color="auto" w:fill="FFFFFF"/>
              <w:ind w:left="350"/>
              <w:jc w:val="both"/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Обеспечение более комфортных условий проживания населения</w:t>
            </w:r>
            <w:r w:rsidRPr="006F65CA">
              <w:rPr>
                <w:sz w:val="28"/>
                <w:szCs w:val="28"/>
              </w:rPr>
              <w:t xml:space="preserve"> муниципального образования Ключевский </w:t>
            </w:r>
            <w:r w:rsidRPr="006F65CA">
              <w:rPr>
                <w:sz w:val="28"/>
                <w:szCs w:val="28"/>
              </w:rPr>
              <w:t>сельсовет, безопасности</w:t>
            </w:r>
            <w:r w:rsidRPr="006F65CA">
              <w:rPr>
                <w:color w:val="000000"/>
                <w:sz w:val="28"/>
                <w:szCs w:val="28"/>
              </w:rPr>
              <w:t xml:space="preserve"> дорожного движения</w:t>
            </w:r>
          </w:p>
        </w:tc>
      </w:tr>
      <w:tr w:rsidR="006F65CA" w:rsidRPr="006F65CA" w:rsidTr="008B0A9B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</w:p>
          <w:p w:rsidR="006F65CA" w:rsidRPr="006F65CA" w:rsidRDefault="006F65CA" w:rsidP="006F65CA">
            <w:pPr>
              <w:jc w:val="center"/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 xml:space="preserve">2017- </w:t>
            </w:r>
            <w:r w:rsidRPr="006F65CA">
              <w:rPr>
                <w:color w:val="000000"/>
                <w:sz w:val="28"/>
                <w:szCs w:val="28"/>
              </w:rPr>
              <w:t>2027 годы</w:t>
            </w:r>
          </w:p>
        </w:tc>
      </w:tr>
      <w:tr w:rsidR="006F65CA" w:rsidRPr="006F65CA" w:rsidTr="008B0A9B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 xml:space="preserve">-  средства местного </w:t>
            </w:r>
            <w:r w:rsidRPr="006F65CA">
              <w:rPr>
                <w:color w:val="000000"/>
                <w:sz w:val="28"/>
                <w:szCs w:val="28"/>
              </w:rPr>
              <w:t>бюджета,</w:t>
            </w:r>
            <w:r w:rsidRPr="006F65CA">
              <w:rPr>
                <w:color w:val="000000"/>
                <w:sz w:val="28"/>
                <w:szCs w:val="28"/>
              </w:rPr>
              <w:t xml:space="preserve"> а именно 550 тыс.руб, в </w:t>
            </w:r>
            <w:proofErr w:type="spellStart"/>
            <w:r w:rsidRPr="006F65C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F65CA">
              <w:rPr>
                <w:color w:val="000000"/>
                <w:sz w:val="28"/>
                <w:szCs w:val="28"/>
              </w:rPr>
              <w:t>. по годам: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</w:t>
            </w:r>
            <w:r w:rsidRPr="006F65CA">
              <w:rPr>
                <w:color w:val="000000"/>
                <w:sz w:val="28"/>
                <w:szCs w:val="28"/>
              </w:rPr>
              <w:t xml:space="preserve">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</w:t>
            </w:r>
            <w:r w:rsidRPr="006F65CA">
              <w:rPr>
                <w:color w:val="000000"/>
                <w:sz w:val="28"/>
                <w:szCs w:val="28"/>
              </w:rPr>
              <w:t xml:space="preserve">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</w:t>
            </w:r>
            <w:r w:rsidRPr="006F65CA">
              <w:rPr>
                <w:color w:val="000000"/>
                <w:sz w:val="28"/>
                <w:szCs w:val="28"/>
              </w:rPr>
              <w:t xml:space="preserve">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</w:t>
            </w:r>
            <w:r w:rsidRPr="006F65CA">
              <w:rPr>
                <w:color w:val="000000"/>
                <w:sz w:val="28"/>
                <w:szCs w:val="28"/>
              </w:rPr>
              <w:t xml:space="preserve">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</w:t>
            </w:r>
            <w:r w:rsidRPr="006F65CA">
              <w:rPr>
                <w:color w:val="000000"/>
                <w:sz w:val="28"/>
                <w:szCs w:val="28"/>
              </w:rPr>
              <w:t xml:space="preserve">  50,0 тыс. </w:t>
            </w:r>
            <w:r w:rsidRPr="006F65CA">
              <w:rPr>
                <w:color w:val="000000"/>
                <w:sz w:val="28"/>
                <w:szCs w:val="28"/>
              </w:rPr>
              <w:t>руб.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</w:t>
            </w:r>
            <w:r w:rsidRPr="006F65CA">
              <w:rPr>
                <w:color w:val="000000"/>
                <w:sz w:val="28"/>
                <w:szCs w:val="28"/>
              </w:rPr>
              <w:t xml:space="preserve">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</w:t>
            </w:r>
            <w:r w:rsidRPr="006F65CA">
              <w:rPr>
                <w:color w:val="000000"/>
                <w:sz w:val="28"/>
                <w:szCs w:val="28"/>
              </w:rPr>
              <w:t xml:space="preserve">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 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 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- 2026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 xml:space="preserve">г -   </w:t>
            </w:r>
            <w:r>
              <w:rPr>
                <w:color w:val="000000"/>
                <w:sz w:val="28"/>
                <w:szCs w:val="28"/>
              </w:rPr>
              <w:t>50,</w:t>
            </w:r>
            <w:r w:rsidRPr="006F65CA">
              <w:rPr>
                <w:color w:val="000000"/>
                <w:sz w:val="28"/>
                <w:szCs w:val="28"/>
              </w:rPr>
              <w:t xml:space="preserve"> 0тыс.руб.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- 2027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65CA">
              <w:rPr>
                <w:color w:val="000000"/>
                <w:sz w:val="28"/>
                <w:szCs w:val="28"/>
              </w:rPr>
              <w:t>г -</w:t>
            </w:r>
            <w:r w:rsidRPr="006F65CA">
              <w:rPr>
                <w:color w:val="000000"/>
                <w:sz w:val="28"/>
                <w:szCs w:val="28"/>
              </w:rPr>
              <w:t xml:space="preserve">  50,0 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Объемы средств местного бюджета   для финансирования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  <w:tr w:rsidR="006F65CA" w:rsidRPr="006F65CA" w:rsidTr="008B0A9B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Мероприятия программы</w:t>
            </w: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</w:p>
          <w:p w:rsidR="006F65CA" w:rsidRPr="006F65CA" w:rsidRDefault="006F65CA" w:rsidP="006F65CA">
            <w:pPr>
              <w:rPr>
                <w:color w:val="000000"/>
                <w:sz w:val="28"/>
                <w:szCs w:val="28"/>
              </w:rPr>
            </w:pPr>
            <w:r w:rsidRPr="006F65C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F65C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F65CA">
              <w:rPr>
                <w:color w:val="000000"/>
                <w:sz w:val="28"/>
                <w:szCs w:val="28"/>
                <w:shd w:val="clear" w:color="auto" w:fill="FFFFFF"/>
              </w:rPr>
              <w:t>разработка проектно-сметной документации;</w:t>
            </w:r>
          </w:p>
          <w:p w:rsidR="006F65CA" w:rsidRPr="006F65CA" w:rsidRDefault="006F65CA" w:rsidP="006F65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65CA">
              <w:rPr>
                <w:color w:val="000000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6F65CA" w:rsidRPr="006F65CA" w:rsidRDefault="006F65CA" w:rsidP="006F65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65CA">
              <w:rPr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безопасности дорожного движения;</w:t>
            </w:r>
          </w:p>
          <w:p w:rsidR="006F65CA" w:rsidRPr="006F65CA" w:rsidRDefault="006F65CA" w:rsidP="006F6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F65CA">
              <w:rPr>
                <w:color w:val="000000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6F65CA" w:rsidRPr="006F65CA" w:rsidRDefault="006F65CA" w:rsidP="006F65CA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6F65CA" w:rsidRPr="006F65CA" w:rsidRDefault="006F65CA" w:rsidP="006F65CA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6F65CA">
        <w:rPr>
          <w:b/>
          <w:bCs/>
          <w:color w:val="000000"/>
          <w:sz w:val="28"/>
          <w:szCs w:val="28"/>
        </w:rPr>
        <w:t xml:space="preserve">1.  </w:t>
      </w:r>
      <w:bookmarkStart w:id="1" w:name="_GoBack"/>
      <w:r w:rsidRPr="006F65CA">
        <w:rPr>
          <w:b/>
          <w:spacing w:val="2"/>
          <w:sz w:val="28"/>
          <w:szCs w:val="28"/>
        </w:rPr>
        <w:t>Характеристику существующего состояния транспортной инфраструктуры</w:t>
      </w:r>
    </w:p>
    <w:bookmarkEnd w:id="1"/>
    <w:p w:rsidR="006F65CA" w:rsidRPr="006F65CA" w:rsidRDefault="006F65CA" w:rsidP="006F65CA">
      <w:pPr>
        <w:spacing w:line="276" w:lineRule="auto"/>
        <w:ind w:firstLine="539"/>
        <w:jc w:val="both"/>
        <w:rPr>
          <w:rFonts w:eastAsia="Calibri"/>
          <w:sz w:val="28"/>
          <w:szCs w:val="28"/>
        </w:rPr>
      </w:pPr>
      <w:r w:rsidRPr="006F65CA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жизнеобеспечения муниципального образования Ключевский сельсовет.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6F65CA" w:rsidRPr="006F65CA" w:rsidRDefault="006F65CA" w:rsidP="006F65CA">
      <w:pPr>
        <w:spacing w:line="276" w:lineRule="auto"/>
        <w:ind w:firstLine="539"/>
        <w:jc w:val="both"/>
        <w:rPr>
          <w:sz w:val="28"/>
          <w:szCs w:val="28"/>
        </w:rPr>
      </w:pPr>
      <w:r w:rsidRPr="006F65CA">
        <w:rPr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6F65CA" w:rsidRPr="006F65CA" w:rsidRDefault="006F65CA" w:rsidP="006F65CA">
      <w:pPr>
        <w:numPr>
          <w:ilvl w:val="0"/>
          <w:numId w:val="38"/>
        </w:numPr>
        <w:tabs>
          <w:tab w:val="num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6F65CA">
        <w:rPr>
          <w:sz w:val="28"/>
          <w:szCs w:val="28"/>
        </w:rPr>
        <w:lastRenderedPageBreak/>
        <w:t>демографическое развитие;</w:t>
      </w:r>
    </w:p>
    <w:p w:rsidR="006F65CA" w:rsidRPr="006F65CA" w:rsidRDefault="006F65CA" w:rsidP="006F65CA">
      <w:pPr>
        <w:numPr>
          <w:ilvl w:val="0"/>
          <w:numId w:val="38"/>
        </w:numPr>
        <w:tabs>
          <w:tab w:val="num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6F65CA">
        <w:rPr>
          <w:sz w:val="28"/>
          <w:szCs w:val="28"/>
        </w:rPr>
        <w:t>перспективное строительство;</w:t>
      </w:r>
    </w:p>
    <w:p w:rsidR="006F65CA" w:rsidRPr="006F65CA" w:rsidRDefault="006F65CA" w:rsidP="006F65CA">
      <w:pPr>
        <w:numPr>
          <w:ilvl w:val="0"/>
          <w:numId w:val="38"/>
        </w:numPr>
        <w:tabs>
          <w:tab w:val="num" w:pos="1080"/>
        </w:tabs>
        <w:spacing w:line="276" w:lineRule="auto"/>
        <w:ind w:firstLine="539"/>
        <w:jc w:val="both"/>
        <w:rPr>
          <w:sz w:val="28"/>
          <w:szCs w:val="28"/>
        </w:rPr>
      </w:pPr>
      <w:r w:rsidRPr="006F65CA">
        <w:rPr>
          <w:sz w:val="28"/>
          <w:szCs w:val="28"/>
        </w:rPr>
        <w:t>состояние транспортной инфраструктуры;</w:t>
      </w:r>
    </w:p>
    <w:p w:rsidR="006F65CA" w:rsidRPr="006F65CA" w:rsidRDefault="006F65CA" w:rsidP="006F65CA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6F65CA">
        <w:rPr>
          <w:rFonts w:eastAsia="Arial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6F65CA" w:rsidRPr="006F65CA" w:rsidRDefault="006F65CA" w:rsidP="006F65CA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6F65CA" w:rsidRPr="006F65CA" w:rsidRDefault="006F65CA" w:rsidP="006F65CA">
      <w:pPr>
        <w:numPr>
          <w:ilvl w:val="1"/>
          <w:numId w:val="36"/>
        </w:num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6F65CA">
        <w:rPr>
          <w:b/>
          <w:bCs/>
          <w:color w:val="000000"/>
          <w:sz w:val="28"/>
          <w:szCs w:val="28"/>
        </w:rPr>
        <w:t>Демографическое развитие сельского поселения</w:t>
      </w:r>
    </w:p>
    <w:p w:rsidR="006F65CA" w:rsidRPr="006F65CA" w:rsidRDefault="006F65CA" w:rsidP="006F65CA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6F65CA">
        <w:rPr>
          <w:sz w:val="28"/>
          <w:szCs w:val="28"/>
        </w:rPr>
        <w:tab/>
      </w:r>
      <w:r w:rsidRPr="006F65CA">
        <w:rPr>
          <w:bCs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   в Российской Федерации».</w:t>
      </w:r>
    </w:p>
    <w:p w:rsidR="006F65CA" w:rsidRPr="006F65CA" w:rsidRDefault="006F65CA" w:rsidP="006F65CA">
      <w:pPr>
        <w:spacing w:line="240" w:lineRule="atLeast"/>
        <w:ind w:firstLine="284"/>
        <w:jc w:val="both"/>
        <w:rPr>
          <w:rFonts w:eastAsia="TimesNewRoman"/>
          <w:color w:val="000000"/>
          <w:sz w:val="28"/>
          <w:szCs w:val="28"/>
        </w:rPr>
      </w:pPr>
      <w:r w:rsidRPr="006F65CA">
        <w:rPr>
          <w:sz w:val="28"/>
          <w:szCs w:val="28"/>
        </w:rPr>
        <w:t xml:space="preserve">Администрация муниципального образования Ключевский сельсовет расположена в северо-восточной части Беляевского района. Административный центр – </w:t>
      </w:r>
      <w:r w:rsidRPr="006F65CA">
        <w:rPr>
          <w:sz w:val="28"/>
          <w:szCs w:val="28"/>
        </w:rPr>
        <w:t>с. Ключевка</w:t>
      </w:r>
      <w:r w:rsidRPr="006F65CA">
        <w:rPr>
          <w:sz w:val="28"/>
          <w:szCs w:val="28"/>
        </w:rPr>
        <w:t>, находится на рассто</w:t>
      </w:r>
      <w:r>
        <w:rPr>
          <w:sz w:val="28"/>
          <w:szCs w:val="28"/>
        </w:rPr>
        <w:t>янии 47 км от районного центра с</w:t>
      </w:r>
      <w:r w:rsidRPr="006F65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65CA">
        <w:rPr>
          <w:sz w:val="28"/>
          <w:szCs w:val="28"/>
        </w:rPr>
        <w:t xml:space="preserve">Беляевка и в 136 км от областного центра </w:t>
      </w:r>
      <w:r w:rsidRPr="006F65CA">
        <w:rPr>
          <w:sz w:val="28"/>
          <w:szCs w:val="28"/>
        </w:rPr>
        <w:t>г. Оренбурга</w:t>
      </w:r>
      <w:r w:rsidRPr="006F65CA">
        <w:rPr>
          <w:sz w:val="28"/>
          <w:szCs w:val="28"/>
        </w:rPr>
        <w:t>.</w:t>
      </w:r>
      <w:r w:rsidRPr="006F65CA">
        <w:rPr>
          <w:rFonts w:eastAsia="TimesNewRoman"/>
          <w:color w:val="000000"/>
          <w:sz w:val="28"/>
          <w:szCs w:val="28"/>
        </w:rPr>
        <w:t xml:space="preserve"> Сложившаяся планировочная структура муниципального образования Ключевский сельсовет Беляевского района представляет собой четыре населенных пункта- село Ключевка, село Андреевка, село Блюменталь, село Старицкое.</w:t>
      </w:r>
    </w:p>
    <w:p w:rsidR="006F65CA" w:rsidRPr="006F65CA" w:rsidRDefault="006F65CA" w:rsidP="006F65CA">
      <w:pPr>
        <w:spacing w:line="240" w:lineRule="atLeast"/>
        <w:ind w:firstLine="284"/>
        <w:jc w:val="both"/>
        <w:rPr>
          <w:rFonts w:eastAsia="Calibri"/>
          <w:sz w:val="28"/>
          <w:szCs w:val="28"/>
        </w:rPr>
      </w:pPr>
      <w:r w:rsidRPr="006F65CA">
        <w:rPr>
          <w:rFonts w:eastAsia="TimesNewRoman"/>
          <w:color w:val="000000"/>
          <w:sz w:val="28"/>
          <w:szCs w:val="28"/>
        </w:rPr>
        <w:t>Связь с районным и областными центрами осуществляется по автодорогам регионального и межмуниципального значения.</w:t>
      </w:r>
    </w:p>
    <w:p w:rsidR="006F65CA" w:rsidRPr="006F65CA" w:rsidRDefault="006F65CA" w:rsidP="006F65CA">
      <w:pPr>
        <w:autoSpaceDE w:val="0"/>
        <w:autoSpaceDN w:val="0"/>
        <w:adjustRightInd w:val="0"/>
        <w:spacing w:line="240" w:lineRule="atLeast"/>
        <w:ind w:firstLine="142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 Границы Ключевского сельсовета установлены Законом Оренбургской области «О муниципальных образованиях в составе муниципального образования Беляевский район Оренбургской области».</w:t>
      </w:r>
    </w:p>
    <w:p w:rsidR="006F65CA" w:rsidRPr="006F65CA" w:rsidRDefault="006F65CA" w:rsidP="006F65CA">
      <w:pPr>
        <w:autoSpaceDE w:val="0"/>
        <w:autoSpaceDN w:val="0"/>
        <w:adjustRightInd w:val="0"/>
        <w:spacing w:line="240" w:lineRule="atLeast"/>
        <w:ind w:firstLine="142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 На севере Ключевский сельсовет граничит с </w:t>
      </w:r>
      <w:proofErr w:type="spellStart"/>
      <w:r w:rsidRPr="006F65CA">
        <w:rPr>
          <w:sz w:val="28"/>
          <w:szCs w:val="28"/>
        </w:rPr>
        <w:t>Крючковским</w:t>
      </w:r>
      <w:proofErr w:type="spellEnd"/>
      <w:r w:rsidRPr="006F65CA">
        <w:rPr>
          <w:sz w:val="28"/>
          <w:szCs w:val="28"/>
        </w:rPr>
        <w:t xml:space="preserve"> сельсоветом, на востоке с </w:t>
      </w:r>
      <w:proofErr w:type="spellStart"/>
      <w:r w:rsidRPr="006F65CA">
        <w:rPr>
          <w:sz w:val="28"/>
          <w:szCs w:val="28"/>
        </w:rPr>
        <w:t>Буртинским</w:t>
      </w:r>
      <w:proofErr w:type="spellEnd"/>
      <w:r w:rsidRPr="006F65CA">
        <w:rPr>
          <w:sz w:val="28"/>
          <w:szCs w:val="28"/>
        </w:rPr>
        <w:t xml:space="preserve"> сельсоветом, на юге с </w:t>
      </w:r>
      <w:proofErr w:type="spellStart"/>
      <w:r w:rsidRPr="006F65CA">
        <w:rPr>
          <w:sz w:val="28"/>
          <w:szCs w:val="28"/>
        </w:rPr>
        <w:t>Акбулакским</w:t>
      </w:r>
      <w:proofErr w:type="spellEnd"/>
      <w:r w:rsidRPr="006F65CA">
        <w:rPr>
          <w:sz w:val="28"/>
          <w:szCs w:val="28"/>
        </w:rPr>
        <w:t xml:space="preserve"> районом, на западе с Соль-</w:t>
      </w:r>
      <w:proofErr w:type="spellStart"/>
      <w:r w:rsidRPr="006F65CA">
        <w:rPr>
          <w:sz w:val="28"/>
          <w:szCs w:val="28"/>
        </w:rPr>
        <w:t>Илецким</w:t>
      </w:r>
      <w:proofErr w:type="spellEnd"/>
      <w:r w:rsidRPr="006F65CA">
        <w:rPr>
          <w:sz w:val="28"/>
          <w:szCs w:val="28"/>
        </w:rPr>
        <w:t xml:space="preserve"> и Оренбургскими районами Оренбургской области.</w:t>
      </w:r>
    </w:p>
    <w:p w:rsidR="006F65CA" w:rsidRPr="006F65CA" w:rsidRDefault="006F65CA" w:rsidP="006F65CA">
      <w:pPr>
        <w:autoSpaceDE w:val="0"/>
        <w:autoSpaceDN w:val="0"/>
        <w:adjustRightInd w:val="0"/>
        <w:spacing w:line="240" w:lineRule="atLeast"/>
        <w:ind w:firstLine="142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Общая площадь сельсовета – 34885 га</w:t>
      </w:r>
      <w:proofErr w:type="gramStart"/>
      <w:r w:rsidRPr="006F65CA">
        <w:rPr>
          <w:sz w:val="28"/>
          <w:szCs w:val="28"/>
        </w:rPr>
        <w:t>.</w:t>
      </w:r>
      <w:proofErr w:type="gramEnd"/>
      <w:r w:rsidRPr="006F65CA">
        <w:rPr>
          <w:sz w:val="28"/>
          <w:szCs w:val="28"/>
        </w:rPr>
        <w:t xml:space="preserve"> что составляет 9,7% от территории Беляевского района.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65CA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F65CA">
        <w:rPr>
          <w:sz w:val="28"/>
          <w:szCs w:val="28"/>
        </w:rPr>
        <w:t xml:space="preserve">Численность населения на 01 января 2016 года составляет: зарегистрированных 1806 человек. </w:t>
      </w:r>
    </w:p>
    <w:p w:rsidR="006F65CA" w:rsidRPr="006F65CA" w:rsidRDefault="006F65CA" w:rsidP="006F65CA">
      <w:pPr>
        <w:jc w:val="both"/>
        <w:rPr>
          <w:sz w:val="28"/>
          <w:szCs w:val="28"/>
        </w:rPr>
      </w:pPr>
      <w:r w:rsidRPr="006F65CA">
        <w:rPr>
          <w:sz w:val="28"/>
          <w:szCs w:val="28"/>
        </w:rPr>
        <w:tab/>
        <w:t>Общая площадь земель муниципального образования - 5756,7 га.</w:t>
      </w:r>
    </w:p>
    <w:p w:rsidR="006F65CA" w:rsidRPr="006F65CA" w:rsidRDefault="006F65CA" w:rsidP="006F65CA">
      <w:pPr>
        <w:jc w:val="both"/>
        <w:rPr>
          <w:sz w:val="28"/>
          <w:szCs w:val="28"/>
        </w:rPr>
      </w:pPr>
      <w:r w:rsidRPr="006F65CA">
        <w:rPr>
          <w:sz w:val="28"/>
          <w:szCs w:val="28"/>
        </w:rPr>
        <w:tab/>
        <w:t xml:space="preserve">Общая протяженность дорог местного значения – 15571 км.                                                             </w:t>
      </w:r>
      <w:r w:rsidRPr="006F65CA">
        <w:rPr>
          <w:sz w:val="28"/>
          <w:szCs w:val="28"/>
        </w:rPr>
        <w:tab/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муниципальное образование Ключевский сельсовет характеризуется следующими показателями:    </w:t>
      </w:r>
    </w:p>
    <w:p w:rsidR="006F65CA" w:rsidRPr="006F65CA" w:rsidRDefault="006F65CA" w:rsidP="006F65CA">
      <w:pPr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643"/>
        <w:gridCol w:w="1996"/>
        <w:gridCol w:w="1800"/>
        <w:gridCol w:w="1906"/>
      </w:tblGrid>
      <w:tr w:rsidR="006F65CA" w:rsidRPr="006F65CA" w:rsidTr="008B0A9B">
        <w:trPr>
          <w:trHeight w:val="20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spacing w:line="276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F65CA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spacing w:line="276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F65CA">
              <w:rPr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6F65CA" w:rsidRPr="006F65CA" w:rsidTr="008B0A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65CA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65CA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65CA">
              <w:rPr>
                <w:bCs/>
                <w:sz w:val="28"/>
                <w:szCs w:val="28"/>
              </w:rPr>
              <w:t>2016 г.</w:t>
            </w:r>
          </w:p>
        </w:tc>
      </w:tr>
      <w:tr w:rsidR="006F65CA" w:rsidRPr="006F65CA" w:rsidTr="008B0A9B">
        <w:trPr>
          <w:trHeight w:val="20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5CA" w:rsidRPr="006F65CA" w:rsidRDefault="006F65CA" w:rsidP="006F65CA">
            <w:pPr>
              <w:spacing w:line="276" w:lineRule="auto"/>
              <w:ind w:left="-57" w:right="-57"/>
              <w:rPr>
                <w:color w:val="000000"/>
                <w:sz w:val="28"/>
                <w:szCs w:val="28"/>
                <w:lang w:eastAsia="en-US"/>
              </w:rPr>
            </w:pPr>
            <w:r w:rsidRPr="006F65CA">
              <w:rPr>
                <w:color w:val="000000"/>
                <w:sz w:val="28"/>
                <w:szCs w:val="28"/>
              </w:rPr>
              <w:lastRenderedPageBreak/>
              <w:t>Численность населения, человек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jc w:val="center"/>
            </w:pPr>
            <w:r w:rsidRPr="006F65CA">
              <w:t>1837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jc w:val="center"/>
            </w:pPr>
            <w:r w:rsidRPr="006F65CA">
              <w:t>1806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CA" w:rsidRPr="006F65CA" w:rsidRDefault="006F65CA" w:rsidP="006F65CA">
            <w:pPr>
              <w:jc w:val="center"/>
            </w:pPr>
            <w:r w:rsidRPr="006F65CA">
              <w:t>1755</w:t>
            </w:r>
          </w:p>
        </w:tc>
      </w:tr>
    </w:tbl>
    <w:p w:rsidR="006F65CA" w:rsidRPr="006F65CA" w:rsidRDefault="006F65CA" w:rsidP="006F65CA">
      <w:pPr>
        <w:jc w:val="right"/>
        <w:rPr>
          <w:sz w:val="28"/>
          <w:szCs w:val="28"/>
          <w:lang w:eastAsia="en-US"/>
        </w:rPr>
      </w:pPr>
      <w:r w:rsidRPr="006F65CA">
        <w:rPr>
          <w:color w:val="000000"/>
          <w:sz w:val="28"/>
          <w:szCs w:val="28"/>
        </w:rPr>
        <w:t xml:space="preserve">    </w:t>
      </w:r>
      <w:r w:rsidRPr="006F65CA">
        <w:rPr>
          <w:sz w:val="28"/>
          <w:szCs w:val="28"/>
        </w:rPr>
        <w:tab/>
      </w:r>
    </w:p>
    <w:p w:rsidR="006F65CA" w:rsidRPr="006F65CA" w:rsidRDefault="006F65CA" w:rsidP="006F65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Неблагоприятная демографическая ситуация (общее сокращение населения, его старение, сокращение детского населения и молодежи) сохраняется и</w:t>
      </w:r>
    </w:p>
    <w:p w:rsidR="006F65CA" w:rsidRPr="006F65CA" w:rsidRDefault="006F65CA" w:rsidP="006F65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5CA">
        <w:rPr>
          <w:sz w:val="28"/>
          <w:szCs w:val="28"/>
        </w:rPr>
        <w:t>создает объективные предпосылки снижения количественных показателей деятельности учреждений.</w:t>
      </w:r>
    </w:p>
    <w:p w:rsidR="006F65CA" w:rsidRPr="006F65CA" w:rsidRDefault="006F65CA" w:rsidP="006F65CA">
      <w:pPr>
        <w:autoSpaceDE w:val="0"/>
        <w:autoSpaceDN w:val="0"/>
        <w:adjustRightInd w:val="0"/>
        <w:rPr>
          <w:sz w:val="28"/>
          <w:szCs w:val="28"/>
        </w:rPr>
      </w:pPr>
    </w:p>
    <w:p w:rsidR="006F65CA" w:rsidRPr="006F65CA" w:rsidRDefault="006F65CA" w:rsidP="006F65CA">
      <w:pPr>
        <w:numPr>
          <w:ilvl w:val="0"/>
          <w:numId w:val="36"/>
        </w:numPr>
        <w:spacing w:line="276" w:lineRule="auto"/>
        <w:jc w:val="center"/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Климатические условия</w:t>
      </w:r>
    </w:p>
    <w:p w:rsidR="006F65CA" w:rsidRPr="006F65CA" w:rsidRDefault="006F65CA" w:rsidP="006F65CA">
      <w:pPr>
        <w:spacing w:line="240" w:lineRule="atLeast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  Климат резко континентальный с холодной, часто малоснежной, зимой и жарким, сухим летом. Средняя температура января составляет -15,8</w:t>
      </w:r>
      <w:r w:rsidRPr="006F65CA">
        <w:rPr>
          <w:sz w:val="28"/>
          <w:szCs w:val="28"/>
          <w:vertAlign w:val="superscript"/>
        </w:rPr>
        <w:t>0</w:t>
      </w:r>
      <w:r w:rsidRPr="006F65CA">
        <w:rPr>
          <w:sz w:val="28"/>
          <w:szCs w:val="28"/>
        </w:rPr>
        <w:t>С, июля - +21,2</w:t>
      </w:r>
      <w:r w:rsidRPr="006F65CA">
        <w:rPr>
          <w:sz w:val="28"/>
          <w:szCs w:val="28"/>
          <w:vertAlign w:val="superscript"/>
        </w:rPr>
        <w:t>0</w:t>
      </w:r>
      <w:r w:rsidRPr="006F65CA">
        <w:rPr>
          <w:sz w:val="28"/>
          <w:szCs w:val="28"/>
        </w:rPr>
        <w:t>С.  Нормативный вес снегового покрова – 1кПа. Среднегодовое количество осадков составляет 320,0мм в год.</w:t>
      </w:r>
    </w:p>
    <w:p w:rsidR="006F65CA" w:rsidRPr="006F65CA" w:rsidRDefault="006F65CA" w:rsidP="006F65CA">
      <w:pPr>
        <w:spacing w:line="240" w:lineRule="atLeast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   Глубина промерзания почвы в целом за зимний сезон 97 см. Господствующие ветры в зимнее время имеют восточное направление, в летнее- юго-западное направление. Величина скоростного напора ветра – 4,3 м/с. Относительная влажность воздуха в теплый период 50 до 72%. </w:t>
      </w:r>
    </w:p>
    <w:p w:rsidR="006F65CA" w:rsidRPr="006F65CA" w:rsidRDefault="006F65CA" w:rsidP="006F65CA">
      <w:pPr>
        <w:spacing w:line="276" w:lineRule="auto"/>
        <w:jc w:val="both"/>
        <w:rPr>
          <w:sz w:val="28"/>
          <w:szCs w:val="28"/>
        </w:rPr>
      </w:pPr>
    </w:p>
    <w:bookmarkEnd w:id="0"/>
    <w:p w:rsidR="006F65CA" w:rsidRPr="006F65CA" w:rsidRDefault="006F65CA" w:rsidP="006F65CA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6F65CA">
        <w:rPr>
          <w:b/>
          <w:bCs/>
          <w:sz w:val="28"/>
          <w:szCs w:val="28"/>
        </w:rPr>
        <w:t>3. Основные цели и задачи, сроки и этапы реализации Программы</w:t>
      </w:r>
    </w:p>
    <w:p w:rsidR="006F65CA" w:rsidRPr="006F65CA" w:rsidRDefault="006F65CA" w:rsidP="006F65CA">
      <w:pPr>
        <w:ind w:firstLine="360"/>
        <w:jc w:val="both"/>
        <w:rPr>
          <w:rFonts w:eastAsia="Arial"/>
          <w:sz w:val="28"/>
          <w:szCs w:val="28"/>
          <w:lang w:eastAsia="en-US"/>
        </w:rPr>
      </w:pPr>
      <w:r w:rsidRPr="006F65CA">
        <w:rPr>
          <w:sz w:val="28"/>
          <w:szCs w:val="28"/>
        </w:rPr>
        <w:tab/>
      </w:r>
      <w:r w:rsidRPr="006F65CA">
        <w:rPr>
          <w:rFonts w:eastAsia="Arial"/>
          <w:bCs/>
          <w:sz w:val="28"/>
          <w:szCs w:val="28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муниципального</w:t>
      </w:r>
      <w:r w:rsidRPr="006F65CA">
        <w:rPr>
          <w:bCs/>
          <w:sz w:val="28"/>
          <w:szCs w:val="28"/>
        </w:rPr>
        <w:t xml:space="preserve"> образования Ключевский сельсовет.   </w:t>
      </w:r>
    </w:p>
    <w:p w:rsidR="006F65CA" w:rsidRPr="006F65CA" w:rsidRDefault="006F65CA" w:rsidP="006F65CA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6F65CA">
        <w:rPr>
          <w:rFonts w:eastAsia="Arial"/>
          <w:sz w:val="28"/>
          <w:szCs w:val="28"/>
          <w:lang w:eastAsia="ar-SA"/>
        </w:rPr>
        <w:t xml:space="preserve">  </w:t>
      </w:r>
    </w:p>
    <w:p w:rsidR="006F65CA" w:rsidRPr="006F65CA" w:rsidRDefault="006F65CA" w:rsidP="006F65CA">
      <w:pPr>
        <w:jc w:val="center"/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Основные задачи Программы</w:t>
      </w:r>
    </w:p>
    <w:p w:rsidR="006F65CA" w:rsidRPr="006F65CA" w:rsidRDefault="006F65CA" w:rsidP="006F65CA">
      <w:pPr>
        <w:numPr>
          <w:ilvl w:val="0"/>
          <w:numId w:val="40"/>
        </w:num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6F65CA">
        <w:rPr>
          <w:rFonts w:eastAsia="Arial"/>
          <w:sz w:val="28"/>
          <w:szCs w:val="28"/>
          <w:lang w:eastAsia="ar-SA"/>
        </w:rPr>
        <w:t>модернизация, ремонт, реконструкция, строительство объектов благоустройства;</w:t>
      </w:r>
    </w:p>
    <w:p w:rsidR="006F65CA" w:rsidRPr="006F65CA" w:rsidRDefault="006F65CA" w:rsidP="006F65CA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6F65CA">
        <w:rPr>
          <w:rFonts w:eastAsia="Arial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инфраструктуры, связанных с ремонтом, реконструкцией существующих объектов, а также со строительством новых объектов.</w:t>
      </w:r>
    </w:p>
    <w:p w:rsidR="006F65CA" w:rsidRPr="006F65CA" w:rsidRDefault="006F65CA" w:rsidP="006F65CA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6F65CA" w:rsidRPr="006F65CA" w:rsidRDefault="006F65CA" w:rsidP="006F65CA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6F65CA" w:rsidRPr="006F65CA" w:rsidRDefault="006F65CA" w:rsidP="006F65CA">
      <w:pPr>
        <w:ind w:firstLine="709"/>
        <w:jc w:val="center"/>
        <w:rPr>
          <w:b/>
          <w:sz w:val="28"/>
          <w:szCs w:val="28"/>
        </w:rPr>
      </w:pPr>
      <w:r w:rsidRPr="006F65CA">
        <w:rPr>
          <w:sz w:val="28"/>
          <w:szCs w:val="28"/>
        </w:rPr>
        <w:t xml:space="preserve"> </w:t>
      </w:r>
      <w:r w:rsidRPr="006F65CA">
        <w:rPr>
          <w:b/>
          <w:sz w:val="28"/>
          <w:szCs w:val="28"/>
        </w:rPr>
        <w:t>Сроки и этапы реализации программы</w:t>
      </w:r>
    </w:p>
    <w:p w:rsidR="006F65CA" w:rsidRPr="006F65CA" w:rsidRDefault="006F65CA" w:rsidP="006F65CA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6F65CA">
        <w:rPr>
          <w:rFonts w:eastAsia="Arial"/>
          <w:sz w:val="28"/>
          <w:szCs w:val="28"/>
          <w:lang w:eastAsia="ar-SA"/>
        </w:rPr>
        <w:t>Срок действия программы с 2017 по 2027 годы.  Реализация программы будет осуществляться весь период.</w:t>
      </w:r>
    </w:p>
    <w:p w:rsidR="006F65CA" w:rsidRPr="006F65CA" w:rsidRDefault="006F65CA" w:rsidP="006F65CA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6F65CA" w:rsidRPr="006F65CA" w:rsidRDefault="006F65CA" w:rsidP="006F65CA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6F65CA">
        <w:rPr>
          <w:rFonts w:eastAsia="Arial"/>
          <w:b/>
          <w:sz w:val="28"/>
          <w:szCs w:val="28"/>
          <w:lang w:eastAsia="ar-SA"/>
        </w:rPr>
        <w:t>Мероприятия по развитию системы транспортной инфраструктуры, целевые индикаторы</w:t>
      </w:r>
    </w:p>
    <w:p w:rsidR="006F65CA" w:rsidRPr="006F65CA" w:rsidRDefault="006F65CA" w:rsidP="006F65CA">
      <w:pPr>
        <w:jc w:val="right"/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Тыс.руб.</w:t>
      </w:r>
    </w:p>
    <w:tbl>
      <w:tblPr>
        <w:tblW w:w="101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15"/>
        <w:gridCol w:w="1930"/>
        <w:gridCol w:w="1344"/>
        <w:gridCol w:w="756"/>
        <w:gridCol w:w="756"/>
        <w:gridCol w:w="756"/>
        <w:gridCol w:w="756"/>
        <w:gridCol w:w="756"/>
        <w:gridCol w:w="876"/>
      </w:tblGrid>
      <w:tr w:rsidR="006F65CA" w:rsidRPr="006F65CA" w:rsidTr="008B0A9B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lastRenderedPageBreak/>
              <w:t>№ п/п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Наименование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мероприятия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Цели 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реализации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мероприятий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Источники </w:t>
            </w:r>
            <w:proofErr w:type="spellStart"/>
            <w:r w:rsidRPr="006F65CA">
              <w:t>финанси</w:t>
            </w:r>
            <w:proofErr w:type="spellEnd"/>
            <w:r w:rsidRPr="006F65CA">
              <w:t>-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F65CA">
              <w:t>рования</w:t>
            </w:r>
            <w:proofErr w:type="spellEnd"/>
            <w:r w:rsidRPr="006F65CA">
              <w:t>,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тыс.руб.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6F65CA">
              <w:t>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6F65CA">
              <w:t>2018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6F65CA">
              <w:t>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6F65CA"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6F65CA">
              <w:t>2021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6F65CA">
              <w:t>2022-2027</w:t>
            </w:r>
          </w:p>
        </w:tc>
      </w:tr>
      <w:tr w:rsidR="006F65CA" w:rsidRPr="006F65CA" w:rsidTr="008B0A9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Приобретение материалов,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ремонт дорог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Улучшение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Транспортной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инфраструктуры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Областной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0,0</w:t>
            </w:r>
          </w:p>
        </w:tc>
      </w:tr>
      <w:tr w:rsidR="006F65CA" w:rsidRPr="006F65CA" w:rsidTr="008B0A9B">
        <w:trPr>
          <w:trHeight w:val="5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Местный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180</w:t>
            </w:r>
          </w:p>
        </w:tc>
      </w:tr>
      <w:tr w:rsidR="006F65CA" w:rsidRPr="006F65CA" w:rsidTr="008B0A9B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2.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Разработка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Проектно-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Сметной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документации 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Подготовка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Исходной 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документации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Областной</w:t>
            </w:r>
          </w:p>
          <w:p w:rsidR="006F65CA" w:rsidRPr="006F65CA" w:rsidRDefault="006F65CA" w:rsidP="006F65CA">
            <w:r w:rsidRPr="006F65CA">
              <w:t xml:space="preserve">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</w:tc>
      </w:tr>
      <w:tr w:rsidR="006F65CA" w:rsidRPr="006F65CA" w:rsidTr="008B0A9B">
        <w:trPr>
          <w:trHeight w:val="5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Местный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60</w:t>
            </w:r>
          </w:p>
        </w:tc>
      </w:tr>
      <w:tr w:rsidR="006F65CA" w:rsidRPr="006F65CA" w:rsidTr="008B0A9B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3.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Обеспечение безопасности, организации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Дорожного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движения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Повышение безопасности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дорожного движения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Областной</w:t>
            </w:r>
          </w:p>
          <w:p w:rsidR="006F65CA" w:rsidRPr="006F65CA" w:rsidRDefault="006F65CA" w:rsidP="006F65CA">
            <w:r w:rsidRPr="006F65CA">
              <w:t xml:space="preserve"> бюджет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0,0</w:t>
            </w:r>
          </w:p>
          <w:p w:rsidR="006F65CA" w:rsidRPr="006F65CA" w:rsidRDefault="006F65CA" w:rsidP="006F65CA"/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  <w:p w:rsidR="006F65CA" w:rsidRPr="006F65CA" w:rsidRDefault="006F65CA" w:rsidP="006F65CA"/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0,0</w:t>
            </w:r>
          </w:p>
          <w:p w:rsidR="006F65CA" w:rsidRPr="006F65CA" w:rsidRDefault="006F65CA" w:rsidP="006F65CA"/>
        </w:tc>
      </w:tr>
      <w:tr w:rsidR="006F65CA" w:rsidRPr="006F65CA" w:rsidTr="008B0A9B">
        <w:trPr>
          <w:trHeight w:val="63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Местный</w:t>
            </w:r>
          </w:p>
          <w:p w:rsidR="006F65CA" w:rsidRPr="006F65CA" w:rsidRDefault="006F65CA" w:rsidP="006F65CA">
            <w:r w:rsidRPr="006F65CA">
              <w:t xml:space="preserve"> бюджет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60</w:t>
            </w:r>
          </w:p>
        </w:tc>
      </w:tr>
      <w:tr w:rsidR="006F65CA" w:rsidRPr="006F65CA" w:rsidTr="008B0A9B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 xml:space="preserve"> </w:t>
            </w:r>
          </w:p>
          <w:p w:rsidR="006F65CA" w:rsidRPr="006F65CA" w:rsidRDefault="006F65CA" w:rsidP="006F65CA">
            <w:pPr>
              <w:widowControl w:val="0"/>
              <w:autoSpaceDE w:val="0"/>
              <w:autoSpaceDN w:val="0"/>
              <w:adjustRightInd w:val="0"/>
            </w:pPr>
            <w:r w:rsidRPr="006F65CA"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5CA" w:rsidRPr="006F65CA" w:rsidRDefault="006F65CA" w:rsidP="006F65CA">
            <w:r w:rsidRPr="006F65CA"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5CA" w:rsidRPr="006F65CA" w:rsidRDefault="006F65CA" w:rsidP="006F65CA">
            <w:r w:rsidRPr="006F65CA">
              <w:t>300</w:t>
            </w:r>
          </w:p>
        </w:tc>
      </w:tr>
    </w:tbl>
    <w:p w:rsidR="006F65CA" w:rsidRPr="006F65CA" w:rsidRDefault="006F65CA" w:rsidP="006F65CA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6F65CA">
        <w:rPr>
          <w:rFonts w:eastAsia="Arial"/>
          <w:sz w:val="28"/>
          <w:szCs w:val="28"/>
          <w:lang w:eastAsia="ar-SA"/>
        </w:rPr>
        <w:t xml:space="preserve"> </w:t>
      </w:r>
    </w:p>
    <w:p w:rsidR="006F65CA" w:rsidRPr="006F65CA" w:rsidRDefault="006F65CA" w:rsidP="006F65CA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6F65CA">
        <w:rPr>
          <w:rFonts w:eastAsia="Arial"/>
          <w:b/>
          <w:sz w:val="28"/>
          <w:szCs w:val="28"/>
          <w:lang w:eastAsia="ar-SA"/>
        </w:rPr>
        <w:t xml:space="preserve"> 3.1. Общие положения</w:t>
      </w:r>
    </w:p>
    <w:p w:rsidR="006F65CA" w:rsidRPr="006F65CA" w:rsidRDefault="006F65CA" w:rsidP="006F65CA">
      <w:pPr>
        <w:numPr>
          <w:ilvl w:val="0"/>
          <w:numId w:val="41"/>
        </w:numPr>
        <w:tabs>
          <w:tab w:val="left" w:pos="851"/>
        </w:tabs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65CA">
        <w:rPr>
          <w:rFonts w:eastAsia="Calibri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6F65CA" w:rsidRPr="006F65CA" w:rsidRDefault="006F65CA" w:rsidP="006F65CA">
      <w:pPr>
        <w:tabs>
          <w:tab w:val="left" w:pos="851"/>
        </w:tabs>
        <w:spacing w:line="240" w:lineRule="atLeast"/>
        <w:ind w:left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65CA">
        <w:rPr>
          <w:rFonts w:eastAsia="Calibri"/>
          <w:sz w:val="28"/>
          <w:szCs w:val="28"/>
          <w:lang w:eastAsia="ar-SA"/>
        </w:rPr>
        <w:t>-</w:t>
      </w:r>
      <w:r w:rsidRPr="006F65CA">
        <w:rPr>
          <w:rFonts w:eastAsia="Calibri"/>
          <w:sz w:val="28"/>
          <w:szCs w:val="28"/>
          <w:lang w:eastAsia="ar-SA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6F65CA" w:rsidRPr="006F65CA" w:rsidRDefault="006F65CA" w:rsidP="006F65CA">
      <w:pPr>
        <w:tabs>
          <w:tab w:val="left" w:pos="851"/>
        </w:tabs>
        <w:spacing w:line="240" w:lineRule="atLeast"/>
        <w:ind w:left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65CA">
        <w:rPr>
          <w:rFonts w:eastAsia="Calibri"/>
          <w:sz w:val="28"/>
          <w:szCs w:val="28"/>
          <w:lang w:eastAsia="ar-SA"/>
        </w:rPr>
        <w:t>-</w:t>
      </w:r>
      <w:r w:rsidRPr="006F65CA">
        <w:rPr>
          <w:rFonts w:eastAsia="Calibri"/>
          <w:sz w:val="28"/>
          <w:szCs w:val="28"/>
          <w:lang w:eastAsia="ar-SA"/>
        </w:rPr>
        <w:tab/>
      </w:r>
      <w:r w:rsidRPr="006F65CA">
        <w:rPr>
          <w:rFonts w:eastAsia="Calibri"/>
          <w:sz w:val="28"/>
          <w:szCs w:val="28"/>
          <w:lang w:eastAsia="en-US"/>
        </w:rPr>
        <w:t>состояние существующей системы транспортной инфраструктуры</w:t>
      </w:r>
      <w:r w:rsidRPr="006F65CA">
        <w:rPr>
          <w:rFonts w:eastAsia="Calibri"/>
          <w:sz w:val="28"/>
          <w:szCs w:val="28"/>
          <w:lang w:eastAsia="ar-SA"/>
        </w:rPr>
        <w:tab/>
        <w:t>.</w:t>
      </w:r>
    </w:p>
    <w:p w:rsidR="006F65CA" w:rsidRPr="006F65CA" w:rsidRDefault="006F65CA" w:rsidP="006F65CA">
      <w:pPr>
        <w:numPr>
          <w:ilvl w:val="0"/>
          <w:numId w:val="41"/>
        </w:numPr>
        <w:tabs>
          <w:tab w:val="left" w:pos="851"/>
        </w:tabs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65CA">
        <w:rPr>
          <w:rFonts w:eastAsia="Calibri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6F65CA" w:rsidRPr="006F65CA" w:rsidRDefault="006F65CA" w:rsidP="006F65CA">
      <w:pPr>
        <w:numPr>
          <w:ilvl w:val="0"/>
          <w:numId w:val="41"/>
        </w:numPr>
        <w:tabs>
          <w:tab w:val="left" w:pos="851"/>
        </w:tabs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65CA">
        <w:rPr>
          <w:rFonts w:eastAsia="Calibri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6F65CA" w:rsidRPr="006F65CA" w:rsidRDefault="006F65CA" w:rsidP="006F65CA">
      <w:pPr>
        <w:numPr>
          <w:ilvl w:val="0"/>
          <w:numId w:val="41"/>
        </w:numPr>
        <w:tabs>
          <w:tab w:val="left" w:pos="851"/>
        </w:tabs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65CA">
        <w:rPr>
          <w:rFonts w:eastAsia="Calibri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F65CA" w:rsidRPr="006F65CA" w:rsidRDefault="006F65CA" w:rsidP="006F65CA">
      <w:pPr>
        <w:numPr>
          <w:ilvl w:val="0"/>
          <w:numId w:val="41"/>
        </w:numPr>
        <w:tabs>
          <w:tab w:val="left" w:pos="851"/>
        </w:tabs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65CA">
        <w:rPr>
          <w:rFonts w:eastAsia="Calibri"/>
          <w:sz w:val="28"/>
          <w:szCs w:val="28"/>
          <w:lang w:eastAsia="ar-SA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6F65CA" w:rsidRPr="006F65CA" w:rsidRDefault="006F65CA" w:rsidP="006F65CA">
      <w:pPr>
        <w:numPr>
          <w:ilvl w:val="0"/>
          <w:numId w:val="41"/>
        </w:numPr>
        <w:tabs>
          <w:tab w:val="left" w:pos="851"/>
        </w:tabs>
        <w:spacing w:line="240" w:lineRule="atLeast"/>
        <w:ind w:firstLine="540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65CA">
        <w:rPr>
          <w:rFonts w:eastAsia="Calibri"/>
          <w:sz w:val="28"/>
          <w:szCs w:val="28"/>
          <w:lang w:eastAsia="ar-SA"/>
        </w:rPr>
        <w:t xml:space="preserve">Источниками финансирования мероприятий Программы являются средства бюджета муниципального образования Ключевский сельсовет. </w:t>
      </w:r>
    </w:p>
    <w:p w:rsidR="006F65CA" w:rsidRPr="006F65CA" w:rsidRDefault="006F65CA" w:rsidP="006F65CA">
      <w:pPr>
        <w:kinsoku w:val="0"/>
        <w:overflowPunct w:val="0"/>
        <w:spacing w:before="4"/>
        <w:jc w:val="both"/>
        <w:rPr>
          <w:b/>
          <w:bCs/>
          <w:sz w:val="28"/>
          <w:szCs w:val="28"/>
        </w:rPr>
      </w:pPr>
      <w:r w:rsidRPr="006F65CA">
        <w:rPr>
          <w:b/>
          <w:bCs/>
          <w:sz w:val="28"/>
          <w:szCs w:val="28"/>
        </w:rPr>
        <w:t xml:space="preserve"> </w:t>
      </w:r>
    </w:p>
    <w:p w:rsidR="006F65CA" w:rsidRPr="006F65CA" w:rsidRDefault="006F65CA" w:rsidP="006F65CA">
      <w:pPr>
        <w:kinsoku w:val="0"/>
        <w:overflowPunct w:val="0"/>
        <w:autoSpaceDE w:val="0"/>
        <w:autoSpaceDN w:val="0"/>
        <w:adjustRightInd w:val="0"/>
        <w:spacing w:before="24"/>
        <w:ind w:left="838" w:firstLine="1444"/>
        <w:rPr>
          <w:sz w:val="28"/>
          <w:szCs w:val="28"/>
        </w:rPr>
      </w:pPr>
      <w:r w:rsidRPr="006F65CA">
        <w:rPr>
          <w:b/>
          <w:bCs/>
          <w:sz w:val="28"/>
          <w:szCs w:val="28"/>
        </w:rPr>
        <w:t>3.2.</w:t>
      </w:r>
      <w:r w:rsidRPr="006F65CA">
        <w:rPr>
          <w:b/>
          <w:bCs/>
          <w:spacing w:val="-3"/>
          <w:sz w:val="28"/>
          <w:szCs w:val="28"/>
        </w:rPr>
        <w:t xml:space="preserve"> </w:t>
      </w:r>
      <w:r w:rsidRPr="006F65CA">
        <w:rPr>
          <w:b/>
          <w:bCs/>
          <w:spacing w:val="-2"/>
          <w:sz w:val="28"/>
          <w:szCs w:val="28"/>
        </w:rPr>
        <w:t>Транспортная</w:t>
      </w:r>
      <w:r w:rsidRPr="006F65CA">
        <w:rPr>
          <w:b/>
          <w:bCs/>
          <w:spacing w:val="-3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обеспеченность</w:t>
      </w:r>
      <w:r w:rsidRPr="006F65CA">
        <w:rPr>
          <w:b/>
          <w:bCs/>
          <w:spacing w:val="-4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территории</w:t>
      </w:r>
    </w:p>
    <w:p w:rsidR="006F65CA" w:rsidRPr="006F65CA" w:rsidRDefault="006F65CA" w:rsidP="006F65CA">
      <w:pPr>
        <w:kinsoku w:val="0"/>
        <w:overflowPunct w:val="0"/>
        <w:ind w:firstLine="720"/>
        <w:jc w:val="both"/>
        <w:rPr>
          <w:bCs/>
          <w:sz w:val="28"/>
          <w:szCs w:val="28"/>
        </w:rPr>
      </w:pPr>
      <w:r w:rsidRPr="006F65CA">
        <w:rPr>
          <w:bCs/>
          <w:spacing w:val="-3"/>
          <w:sz w:val="28"/>
          <w:szCs w:val="28"/>
        </w:rPr>
        <w:t>На территории муниципального образования Ключевский сельсовет</w:t>
      </w:r>
      <w:r w:rsidRPr="006F65CA">
        <w:rPr>
          <w:bCs/>
          <w:spacing w:val="3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 xml:space="preserve"> </w:t>
      </w:r>
      <w:r w:rsidRPr="006F65CA">
        <w:rPr>
          <w:bCs/>
          <w:spacing w:val="3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отсутствуют</w:t>
      </w:r>
      <w:r w:rsidRPr="006F65CA">
        <w:rPr>
          <w:bCs/>
          <w:spacing w:val="3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дороги</w:t>
      </w:r>
      <w:r w:rsidRPr="006F65CA">
        <w:rPr>
          <w:bCs/>
          <w:spacing w:val="39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федерального</w:t>
      </w:r>
      <w:r w:rsidRPr="006F65CA">
        <w:rPr>
          <w:bCs/>
          <w:spacing w:val="-5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значения,</w:t>
      </w:r>
      <w:r w:rsidRPr="006F65CA">
        <w:rPr>
          <w:bCs/>
          <w:spacing w:val="-1"/>
          <w:sz w:val="28"/>
          <w:szCs w:val="28"/>
        </w:rPr>
        <w:t xml:space="preserve"> не</w:t>
      </w:r>
      <w:r w:rsidRPr="006F65CA">
        <w:rPr>
          <w:bCs/>
          <w:spacing w:val="-4"/>
          <w:sz w:val="28"/>
          <w:szCs w:val="28"/>
        </w:rPr>
        <w:t xml:space="preserve"> прохо</w:t>
      </w:r>
      <w:r w:rsidRPr="006F65CA">
        <w:rPr>
          <w:bCs/>
          <w:spacing w:val="-5"/>
          <w:sz w:val="28"/>
          <w:szCs w:val="28"/>
        </w:rPr>
        <w:t>дя</w:t>
      </w:r>
      <w:r w:rsidRPr="006F65CA">
        <w:rPr>
          <w:bCs/>
          <w:spacing w:val="-4"/>
          <w:sz w:val="28"/>
          <w:szCs w:val="28"/>
        </w:rPr>
        <w:t>т</w:t>
      </w:r>
      <w:r w:rsidRPr="006F65CA">
        <w:rPr>
          <w:bCs/>
          <w:spacing w:val="-1"/>
          <w:sz w:val="28"/>
          <w:szCs w:val="28"/>
        </w:rPr>
        <w:t xml:space="preserve"> транзитные</w:t>
      </w:r>
      <w:r w:rsidRPr="006F65CA">
        <w:rPr>
          <w:bCs/>
          <w:spacing w:val="-2"/>
          <w:sz w:val="28"/>
          <w:szCs w:val="28"/>
        </w:rPr>
        <w:t xml:space="preserve"> автотранспортные</w:t>
      </w:r>
      <w:r w:rsidRPr="006F65CA">
        <w:rPr>
          <w:bCs/>
          <w:spacing w:val="-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потоки.</w:t>
      </w:r>
    </w:p>
    <w:p w:rsidR="006F65CA" w:rsidRPr="006F65CA" w:rsidRDefault="006F65CA" w:rsidP="006F65CA">
      <w:pPr>
        <w:kinsoku w:val="0"/>
        <w:overflowPunct w:val="0"/>
        <w:spacing w:line="303" w:lineRule="exact"/>
        <w:ind w:firstLine="720"/>
        <w:jc w:val="both"/>
        <w:rPr>
          <w:bCs/>
          <w:sz w:val="28"/>
          <w:szCs w:val="28"/>
        </w:rPr>
      </w:pPr>
      <w:r w:rsidRPr="006F65CA">
        <w:rPr>
          <w:bCs/>
          <w:spacing w:val="-1"/>
          <w:sz w:val="28"/>
          <w:szCs w:val="28"/>
        </w:rPr>
        <w:lastRenderedPageBreak/>
        <w:t>Внешние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32"/>
          <w:sz w:val="28"/>
          <w:szCs w:val="28"/>
        </w:rPr>
        <w:t>транспортно</w:t>
      </w:r>
      <w:r w:rsidRPr="006F65CA">
        <w:rPr>
          <w:bCs/>
          <w:spacing w:val="-2"/>
          <w:sz w:val="28"/>
          <w:szCs w:val="28"/>
        </w:rPr>
        <w:t>-экономические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34"/>
          <w:sz w:val="28"/>
          <w:szCs w:val="28"/>
        </w:rPr>
        <w:t>связи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34"/>
          <w:sz w:val="28"/>
          <w:szCs w:val="28"/>
        </w:rPr>
        <w:t>сельского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30"/>
          <w:sz w:val="28"/>
          <w:szCs w:val="28"/>
        </w:rPr>
        <w:t>поселения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33"/>
          <w:sz w:val="28"/>
          <w:szCs w:val="28"/>
        </w:rPr>
        <w:t>осуществляются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автомобильным</w:t>
      </w:r>
      <w:r w:rsidRPr="006F65CA">
        <w:rPr>
          <w:bCs/>
          <w:spacing w:val="2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транспортом.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 xml:space="preserve"> </w:t>
      </w:r>
    </w:p>
    <w:p w:rsidR="006F65CA" w:rsidRPr="006F65CA" w:rsidRDefault="006F65CA" w:rsidP="006F65CA">
      <w:pPr>
        <w:kinsoku w:val="0"/>
        <w:overflowPunct w:val="0"/>
        <w:jc w:val="both"/>
        <w:rPr>
          <w:b/>
          <w:bCs/>
          <w:sz w:val="28"/>
          <w:szCs w:val="28"/>
        </w:rPr>
      </w:pPr>
    </w:p>
    <w:p w:rsidR="006F65CA" w:rsidRPr="006F65CA" w:rsidRDefault="006F65CA" w:rsidP="006F65CA">
      <w:pPr>
        <w:kinsoku w:val="0"/>
        <w:overflowPunct w:val="0"/>
        <w:ind w:left="217" w:firstLine="720"/>
        <w:jc w:val="both"/>
        <w:rPr>
          <w:b/>
          <w:bCs/>
          <w:spacing w:val="-1"/>
          <w:sz w:val="28"/>
          <w:szCs w:val="28"/>
        </w:rPr>
      </w:pPr>
      <w:r w:rsidRPr="006F65CA">
        <w:rPr>
          <w:b/>
          <w:bCs/>
          <w:spacing w:val="-1"/>
          <w:sz w:val="28"/>
          <w:szCs w:val="28"/>
        </w:rPr>
        <w:t xml:space="preserve"> </w:t>
      </w:r>
    </w:p>
    <w:p w:rsidR="006F65CA" w:rsidRPr="006F65CA" w:rsidRDefault="006F65CA" w:rsidP="006F65CA">
      <w:pPr>
        <w:kinsoku w:val="0"/>
        <w:overflowPunct w:val="0"/>
        <w:ind w:firstLine="708"/>
        <w:jc w:val="both"/>
        <w:rPr>
          <w:sz w:val="28"/>
          <w:szCs w:val="28"/>
        </w:rPr>
      </w:pPr>
      <w:r w:rsidRPr="006F65CA">
        <w:rPr>
          <w:b/>
          <w:bCs/>
          <w:spacing w:val="-3"/>
          <w:sz w:val="28"/>
          <w:szCs w:val="28"/>
        </w:rPr>
        <w:t xml:space="preserve">         </w:t>
      </w:r>
      <w:r w:rsidRPr="006F65CA">
        <w:rPr>
          <w:b/>
          <w:bCs/>
          <w:sz w:val="28"/>
          <w:szCs w:val="28"/>
        </w:rPr>
        <w:t>3.2.1.</w:t>
      </w:r>
      <w:r w:rsidRPr="006F65CA">
        <w:rPr>
          <w:b/>
          <w:bCs/>
          <w:spacing w:val="-6"/>
          <w:sz w:val="28"/>
          <w:szCs w:val="28"/>
        </w:rPr>
        <w:t xml:space="preserve"> </w:t>
      </w:r>
      <w:r w:rsidRPr="006F65CA">
        <w:rPr>
          <w:b/>
          <w:bCs/>
          <w:spacing w:val="-2"/>
          <w:sz w:val="28"/>
          <w:szCs w:val="28"/>
        </w:rPr>
        <w:t>Транспортное</w:t>
      </w:r>
      <w:r w:rsidRPr="006F65CA">
        <w:rPr>
          <w:b/>
          <w:bCs/>
          <w:spacing w:val="-7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обслуживание</w:t>
      </w:r>
      <w:r w:rsidRPr="006F65CA">
        <w:rPr>
          <w:b/>
          <w:bCs/>
          <w:spacing w:val="-6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населения</w:t>
      </w:r>
    </w:p>
    <w:p w:rsidR="006F65CA" w:rsidRPr="006F65CA" w:rsidRDefault="006F65CA" w:rsidP="006F65CA">
      <w:pPr>
        <w:kinsoku w:val="0"/>
        <w:overflowPunct w:val="0"/>
        <w:ind w:firstLine="720"/>
        <w:jc w:val="both"/>
        <w:rPr>
          <w:bCs/>
          <w:spacing w:val="-1"/>
          <w:sz w:val="28"/>
          <w:szCs w:val="28"/>
        </w:rPr>
      </w:pPr>
      <w:r w:rsidRPr="006F65CA">
        <w:rPr>
          <w:bCs/>
          <w:spacing w:val="-2"/>
          <w:sz w:val="28"/>
          <w:szCs w:val="28"/>
        </w:rPr>
        <w:t>Обслуживание</w:t>
      </w:r>
      <w:r w:rsidRPr="006F65CA">
        <w:rPr>
          <w:bCs/>
          <w:spacing w:val="5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территории</w:t>
      </w:r>
      <w:r w:rsidRPr="006F65CA">
        <w:rPr>
          <w:bCs/>
          <w:spacing w:val="56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53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населения</w:t>
      </w:r>
      <w:r w:rsidRPr="006F65CA">
        <w:rPr>
          <w:bCs/>
          <w:spacing w:val="55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сельского</w:t>
      </w:r>
      <w:r w:rsidRPr="006F65CA">
        <w:rPr>
          <w:bCs/>
          <w:spacing w:val="53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поселения</w:t>
      </w:r>
      <w:r w:rsidRPr="006F65CA">
        <w:rPr>
          <w:bCs/>
          <w:spacing w:val="5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пассажирским</w:t>
      </w:r>
      <w:r w:rsidRPr="006F65CA">
        <w:rPr>
          <w:bCs/>
          <w:spacing w:val="4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транспортом</w:t>
      </w:r>
      <w:r w:rsidRPr="006F65CA">
        <w:rPr>
          <w:bCs/>
          <w:spacing w:val="49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осуществляется на</w:t>
      </w:r>
      <w:r w:rsidRPr="006F65CA">
        <w:rPr>
          <w:bCs/>
          <w:spacing w:val="50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личном</w:t>
      </w:r>
      <w:r w:rsidRPr="006F65CA">
        <w:rPr>
          <w:bCs/>
          <w:color w:val="232323"/>
          <w:spacing w:val="-3"/>
          <w:sz w:val="28"/>
          <w:szCs w:val="28"/>
        </w:rPr>
        <w:t xml:space="preserve"> </w:t>
      </w:r>
      <w:r w:rsidRPr="006F65CA">
        <w:rPr>
          <w:bCs/>
          <w:color w:val="232323"/>
          <w:spacing w:val="-2"/>
          <w:sz w:val="28"/>
          <w:szCs w:val="28"/>
        </w:rPr>
        <w:t>транспорте и пешеходном порядке.</w:t>
      </w:r>
      <w:r w:rsidRPr="006F65CA">
        <w:rPr>
          <w:bCs/>
          <w:spacing w:val="47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 xml:space="preserve"> </w:t>
      </w:r>
      <w:r w:rsidRPr="006F65CA">
        <w:rPr>
          <w:bCs/>
          <w:spacing w:val="28"/>
          <w:sz w:val="28"/>
          <w:szCs w:val="28"/>
        </w:rPr>
        <w:t xml:space="preserve"> </w:t>
      </w:r>
    </w:p>
    <w:p w:rsidR="006F65CA" w:rsidRPr="006F65CA" w:rsidRDefault="006F65CA" w:rsidP="006F65CA">
      <w:pPr>
        <w:kinsoku w:val="0"/>
        <w:overflowPunct w:val="0"/>
        <w:jc w:val="both"/>
        <w:rPr>
          <w:bCs/>
          <w:spacing w:val="-9"/>
          <w:sz w:val="28"/>
          <w:szCs w:val="28"/>
        </w:rPr>
      </w:pPr>
      <w:r w:rsidRPr="006F65CA">
        <w:rPr>
          <w:b/>
          <w:bCs/>
          <w:spacing w:val="-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Перечень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25"/>
          <w:sz w:val="28"/>
          <w:szCs w:val="28"/>
        </w:rPr>
        <w:t>автомобильных дорог межмуниципального значения на территории Ключевского сельского поселения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2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 xml:space="preserve"> </w:t>
      </w:r>
    </w:p>
    <w:tbl>
      <w:tblPr>
        <w:tblW w:w="0" w:type="auto"/>
        <w:tblInd w:w="-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121"/>
        <w:gridCol w:w="2552"/>
      </w:tblGrid>
      <w:tr w:rsidR="006F65CA" w:rsidRPr="006F65CA" w:rsidTr="006F6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379" w:firstLine="50"/>
              <w:rPr>
                <w:spacing w:val="-1"/>
                <w:sz w:val="28"/>
                <w:szCs w:val="28"/>
              </w:rPr>
            </w:pPr>
            <w:r w:rsidRPr="006F65CA">
              <w:rPr>
                <w:spacing w:val="-1"/>
                <w:sz w:val="28"/>
                <w:szCs w:val="28"/>
              </w:rPr>
              <w:t>№</w:t>
            </w:r>
          </w:p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379" w:firstLine="50"/>
              <w:rPr>
                <w:sz w:val="28"/>
                <w:szCs w:val="28"/>
              </w:rPr>
            </w:pPr>
            <w:r w:rsidRPr="006F65CA">
              <w:rPr>
                <w:spacing w:val="-1"/>
                <w:sz w:val="28"/>
                <w:szCs w:val="28"/>
              </w:rPr>
              <w:t>п/п</w:t>
            </w:r>
          </w:p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before="26" w:line="227" w:lineRule="exact"/>
              <w:ind w:right="79"/>
              <w:jc w:val="center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п</w:t>
            </w:r>
          </w:p>
        </w:tc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33"/>
              <w:jc w:val="center"/>
              <w:rPr>
                <w:sz w:val="28"/>
                <w:szCs w:val="28"/>
              </w:rPr>
            </w:pPr>
            <w:r w:rsidRPr="006F65CA">
              <w:rPr>
                <w:spacing w:val="-1"/>
                <w:sz w:val="28"/>
                <w:szCs w:val="28"/>
              </w:rPr>
              <w:t>Наименование</w:t>
            </w:r>
            <w:r w:rsidRPr="006F65CA">
              <w:rPr>
                <w:spacing w:val="-7"/>
                <w:sz w:val="28"/>
                <w:szCs w:val="28"/>
              </w:rPr>
              <w:t xml:space="preserve"> </w:t>
            </w:r>
            <w:r w:rsidRPr="006F65CA">
              <w:rPr>
                <w:spacing w:val="-2"/>
                <w:sz w:val="28"/>
                <w:szCs w:val="28"/>
              </w:rPr>
              <w:t>маршрута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ind w:left="631" w:right="338" w:hanging="292"/>
              <w:rPr>
                <w:spacing w:val="-2"/>
                <w:sz w:val="28"/>
                <w:szCs w:val="28"/>
              </w:rPr>
            </w:pPr>
            <w:r w:rsidRPr="006F65CA">
              <w:rPr>
                <w:spacing w:val="-1"/>
                <w:sz w:val="28"/>
                <w:szCs w:val="28"/>
              </w:rPr>
              <w:t>Протяженность</w:t>
            </w:r>
            <w:r w:rsidRPr="006F65CA">
              <w:rPr>
                <w:spacing w:val="22"/>
                <w:sz w:val="28"/>
                <w:szCs w:val="28"/>
              </w:rPr>
              <w:t xml:space="preserve"> </w:t>
            </w:r>
            <w:r w:rsidRPr="006F65CA">
              <w:rPr>
                <w:spacing w:val="-2"/>
                <w:sz w:val="28"/>
                <w:szCs w:val="28"/>
              </w:rPr>
              <w:t>маршрута</w:t>
            </w:r>
          </w:p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ind w:left="631" w:right="338" w:hanging="292"/>
              <w:rPr>
                <w:sz w:val="28"/>
                <w:szCs w:val="28"/>
              </w:rPr>
            </w:pPr>
            <w:r w:rsidRPr="006F65CA">
              <w:rPr>
                <w:spacing w:val="-2"/>
                <w:sz w:val="28"/>
                <w:szCs w:val="28"/>
              </w:rPr>
              <w:t xml:space="preserve"> /км/</w:t>
            </w:r>
          </w:p>
        </w:tc>
      </w:tr>
      <w:tr w:rsidR="006F65CA" w:rsidRPr="006F65CA" w:rsidTr="006F6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0"/>
              <w:jc w:val="center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1</w:t>
            </w:r>
          </w:p>
        </w:tc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33"/>
              <w:rPr>
                <w:sz w:val="28"/>
                <w:szCs w:val="28"/>
              </w:rPr>
            </w:pPr>
            <w:proofErr w:type="spellStart"/>
            <w:r w:rsidRPr="006F65CA">
              <w:rPr>
                <w:spacing w:val="-3"/>
                <w:sz w:val="28"/>
                <w:szCs w:val="28"/>
              </w:rPr>
              <w:t>Буртинский</w:t>
            </w:r>
            <w:proofErr w:type="spellEnd"/>
            <w:r w:rsidRPr="006F65CA">
              <w:rPr>
                <w:spacing w:val="-3"/>
                <w:sz w:val="28"/>
                <w:szCs w:val="28"/>
              </w:rPr>
              <w:t xml:space="preserve"> -  Ключевка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17,7</w:t>
            </w:r>
          </w:p>
        </w:tc>
      </w:tr>
      <w:tr w:rsidR="006F65CA" w:rsidRPr="006F65CA" w:rsidTr="006F65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110"/>
              <w:jc w:val="center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2</w:t>
            </w:r>
          </w:p>
        </w:tc>
        <w:tc>
          <w:tcPr>
            <w:tcW w:w="5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  <w:r w:rsidRPr="006F65CA">
              <w:rPr>
                <w:spacing w:val="-3"/>
                <w:sz w:val="28"/>
                <w:szCs w:val="28"/>
              </w:rPr>
              <w:t>Ключевка - Старицкое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5CA" w:rsidRPr="006F65CA" w:rsidRDefault="006F65CA" w:rsidP="006F65CA">
            <w:pPr>
              <w:kinsoku w:val="0"/>
              <w:overflowPunct w:val="0"/>
              <w:autoSpaceDE w:val="0"/>
              <w:autoSpaceDN w:val="0"/>
              <w:adjustRightInd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  <w:r w:rsidRPr="006F65CA">
              <w:rPr>
                <w:sz w:val="28"/>
                <w:szCs w:val="28"/>
              </w:rPr>
              <w:t>12,2</w:t>
            </w:r>
          </w:p>
        </w:tc>
      </w:tr>
    </w:tbl>
    <w:p w:rsidR="006F65CA" w:rsidRPr="006F65CA" w:rsidRDefault="006F65CA" w:rsidP="006F65CA">
      <w:pPr>
        <w:kinsoku w:val="0"/>
        <w:overflowPunct w:val="0"/>
        <w:spacing w:before="10"/>
        <w:jc w:val="both"/>
        <w:rPr>
          <w:b/>
          <w:bCs/>
          <w:sz w:val="28"/>
          <w:szCs w:val="28"/>
        </w:rPr>
      </w:pPr>
    </w:p>
    <w:p w:rsidR="006F65CA" w:rsidRPr="006F65CA" w:rsidRDefault="006F65CA" w:rsidP="006F65CA">
      <w:pPr>
        <w:kinsoku w:val="0"/>
        <w:overflowPunct w:val="0"/>
        <w:ind w:right="158" w:firstLine="720"/>
        <w:jc w:val="both"/>
        <w:rPr>
          <w:bCs/>
          <w:spacing w:val="-1"/>
          <w:sz w:val="28"/>
          <w:szCs w:val="28"/>
        </w:rPr>
      </w:pPr>
      <w:r w:rsidRPr="006F65CA">
        <w:rPr>
          <w:bCs/>
          <w:spacing w:val="-1"/>
          <w:sz w:val="28"/>
          <w:szCs w:val="28"/>
        </w:rPr>
        <w:t>На территории сельского поселения нет специализированных автотранспортных предприятий и гаражных кооперативов.  Предприятия хранят автотранспорт на своих территориях в закрытых гаражах и на открытых площадках. Индивидуальный транспорт содержится в основном в гаражах, расположенных на приусадебных участках индивидуальной жилой застройки.</w:t>
      </w:r>
    </w:p>
    <w:p w:rsidR="006F65CA" w:rsidRDefault="006F65CA" w:rsidP="006F65CA">
      <w:pPr>
        <w:kinsoku w:val="0"/>
        <w:overflowPunct w:val="0"/>
        <w:ind w:right="158" w:firstLine="720"/>
        <w:jc w:val="both"/>
        <w:rPr>
          <w:bCs/>
          <w:spacing w:val="-1"/>
          <w:sz w:val="28"/>
          <w:szCs w:val="28"/>
        </w:rPr>
      </w:pPr>
      <w:r w:rsidRPr="006F65CA">
        <w:rPr>
          <w:bCs/>
          <w:spacing w:val="-1"/>
          <w:sz w:val="28"/>
          <w:szCs w:val="28"/>
        </w:rPr>
        <w:t>Положительной стороной транспортной инфраструктуры сельсовета является доступная транспортная связь с областным центром, районным центром и соседними сельсоветами, отрицательной стороной – часть улиц имеют грунтощебеночный тип покрытия, требуется ремонт. На территории сельсовета нет объектов обслуживания автотранспорта (АЗС, СТО).</w:t>
      </w:r>
    </w:p>
    <w:p w:rsidR="006F65CA" w:rsidRPr="006F65CA" w:rsidRDefault="006F65CA" w:rsidP="006F65CA">
      <w:pPr>
        <w:kinsoku w:val="0"/>
        <w:overflowPunct w:val="0"/>
        <w:ind w:right="158" w:firstLine="720"/>
        <w:jc w:val="both"/>
        <w:rPr>
          <w:bCs/>
          <w:sz w:val="28"/>
          <w:szCs w:val="28"/>
        </w:rPr>
      </w:pPr>
    </w:p>
    <w:p w:rsidR="006F65CA" w:rsidRPr="006F65CA" w:rsidRDefault="006F65CA" w:rsidP="006F65CA">
      <w:pPr>
        <w:numPr>
          <w:ilvl w:val="0"/>
          <w:numId w:val="46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ind w:right="286" w:hanging="2010"/>
        <w:jc w:val="center"/>
        <w:rPr>
          <w:sz w:val="28"/>
          <w:szCs w:val="28"/>
        </w:rPr>
      </w:pPr>
      <w:r w:rsidRPr="006F65CA">
        <w:rPr>
          <w:b/>
          <w:bCs/>
          <w:spacing w:val="-1"/>
          <w:sz w:val="28"/>
          <w:szCs w:val="28"/>
        </w:rPr>
        <w:t>Прогноз</w:t>
      </w:r>
      <w:r w:rsidRPr="006F65CA">
        <w:rPr>
          <w:b/>
          <w:bCs/>
          <w:spacing w:val="-2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транспортного</w:t>
      </w:r>
      <w:r w:rsidRPr="006F65CA">
        <w:rPr>
          <w:b/>
          <w:bCs/>
          <w:spacing w:val="-4"/>
          <w:sz w:val="28"/>
          <w:szCs w:val="28"/>
        </w:rPr>
        <w:t xml:space="preserve"> с</w:t>
      </w:r>
      <w:r w:rsidRPr="006F65CA">
        <w:rPr>
          <w:b/>
          <w:bCs/>
          <w:spacing w:val="-1"/>
          <w:sz w:val="28"/>
          <w:szCs w:val="28"/>
        </w:rPr>
        <w:t>проса,</w:t>
      </w:r>
      <w:r w:rsidRPr="006F65CA">
        <w:rPr>
          <w:b/>
          <w:bCs/>
          <w:spacing w:val="-2"/>
          <w:sz w:val="28"/>
          <w:szCs w:val="28"/>
        </w:rPr>
        <w:t xml:space="preserve"> изменения</w:t>
      </w:r>
      <w:r w:rsidRPr="006F65CA">
        <w:rPr>
          <w:b/>
          <w:bCs/>
          <w:spacing w:val="-1"/>
          <w:sz w:val="28"/>
          <w:szCs w:val="28"/>
        </w:rPr>
        <w:t xml:space="preserve"> </w:t>
      </w:r>
      <w:r w:rsidRPr="006F65CA">
        <w:rPr>
          <w:b/>
          <w:bCs/>
          <w:spacing w:val="-3"/>
          <w:sz w:val="28"/>
          <w:szCs w:val="28"/>
        </w:rPr>
        <w:t xml:space="preserve">объемов </w:t>
      </w:r>
      <w:r w:rsidRPr="006F65CA">
        <w:rPr>
          <w:b/>
          <w:bCs/>
          <w:sz w:val="28"/>
          <w:szCs w:val="28"/>
        </w:rPr>
        <w:t>и</w:t>
      </w:r>
      <w:r w:rsidRPr="006F65CA">
        <w:rPr>
          <w:b/>
          <w:bCs/>
          <w:spacing w:val="-3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 xml:space="preserve">характера </w:t>
      </w:r>
      <w:r w:rsidRPr="006F65CA">
        <w:rPr>
          <w:b/>
          <w:bCs/>
          <w:sz w:val="28"/>
          <w:szCs w:val="28"/>
        </w:rPr>
        <w:t>пере</w:t>
      </w:r>
      <w:r w:rsidRPr="006F65CA">
        <w:rPr>
          <w:b/>
          <w:bCs/>
          <w:spacing w:val="-2"/>
          <w:sz w:val="28"/>
          <w:szCs w:val="28"/>
        </w:rPr>
        <w:t>движения</w:t>
      </w:r>
      <w:r w:rsidRPr="006F65CA">
        <w:rPr>
          <w:b/>
          <w:bCs/>
          <w:spacing w:val="-4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населения</w:t>
      </w:r>
      <w:r w:rsidRPr="006F65CA">
        <w:rPr>
          <w:b/>
          <w:bCs/>
          <w:spacing w:val="-4"/>
          <w:sz w:val="28"/>
          <w:szCs w:val="28"/>
        </w:rPr>
        <w:t xml:space="preserve"> </w:t>
      </w:r>
      <w:r w:rsidRPr="006F65CA">
        <w:rPr>
          <w:b/>
          <w:bCs/>
          <w:sz w:val="28"/>
          <w:szCs w:val="28"/>
        </w:rPr>
        <w:t>и</w:t>
      </w:r>
      <w:r w:rsidRPr="006F65CA">
        <w:rPr>
          <w:b/>
          <w:bCs/>
          <w:spacing w:val="-3"/>
          <w:sz w:val="28"/>
          <w:szCs w:val="28"/>
        </w:rPr>
        <w:t xml:space="preserve"> </w:t>
      </w:r>
      <w:r w:rsidRPr="006F65CA">
        <w:rPr>
          <w:b/>
          <w:bCs/>
          <w:spacing w:val="-2"/>
          <w:sz w:val="28"/>
          <w:szCs w:val="28"/>
        </w:rPr>
        <w:t>перевозок грузов</w:t>
      </w:r>
    </w:p>
    <w:p w:rsidR="006F65CA" w:rsidRPr="006F65CA" w:rsidRDefault="006F65CA" w:rsidP="006F65CA">
      <w:pPr>
        <w:kinsoku w:val="0"/>
        <w:overflowPunct w:val="0"/>
        <w:ind w:right="123" w:firstLine="708"/>
        <w:jc w:val="both"/>
        <w:rPr>
          <w:bCs/>
          <w:spacing w:val="-2"/>
          <w:sz w:val="28"/>
          <w:szCs w:val="28"/>
        </w:rPr>
      </w:pPr>
      <w:r w:rsidRPr="006F65CA">
        <w:rPr>
          <w:bCs/>
          <w:spacing w:val="-1"/>
          <w:sz w:val="28"/>
          <w:szCs w:val="28"/>
        </w:rPr>
        <w:t>Основными</w:t>
      </w:r>
      <w:r w:rsidRPr="006F65CA">
        <w:rPr>
          <w:bCs/>
          <w:spacing w:val="1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транспортными</w:t>
      </w:r>
      <w:r w:rsidRPr="006F65CA">
        <w:rPr>
          <w:bCs/>
          <w:spacing w:val="15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артериями</w:t>
      </w:r>
      <w:r w:rsidRPr="006F65CA">
        <w:rPr>
          <w:bCs/>
          <w:spacing w:val="17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в</w:t>
      </w:r>
      <w:r w:rsidRPr="006F65CA">
        <w:rPr>
          <w:bCs/>
          <w:spacing w:val="16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поселении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являются</w:t>
      </w:r>
      <w:r w:rsidRPr="006F65CA">
        <w:rPr>
          <w:bCs/>
          <w:spacing w:val="16"/>
          <w:sz w:val="28"/>
          <w:szCs w:val="28"/>
        </w:rPr>
        <w:t xml:space="preserve"> </w:t>
      </w:r>
      <w:r w:rsidRPr="006F65CA">
        <w:rPr>
          <w:bCs/>
          <w:spacing w:val="-4"/>
          <w:sz w:val="28"/>
          <w:szCs w:val="28"/>
        </w:rPr>
        <w:t>авто</w:t>
      </w:r>
      <w:r w:rsidRPr="006F65CA">
        <w:rPr>
          <w:bCs/>
          <w:spacing w:val="-5"/>
          <w:sz w:val="28"/>
          <w:szCs w:val="28"/>
        </w:rPr>
        <w:t>м</w:t>
      </w:r>
      <w:r w:rsidRPr="006F65CA">
        <w:rPr>
          <w:bCs/>
          <w:spacing w:val="-4"/>
          <w:sz w:val="28"/>
          <w:szCs w:val="28"/>
        </w:rPr>
        <w:t>о</w:t>
      </w:r>
      <w:r w:rsidRPr="006F65CA">
        <w:rPr>
          <w:bCs/>
          <w:spacing w:val="-1"/>
          <w:sz w:val="28"/>
          <w:szCs w:val="28"/>
        </w:rPr>
        <w:t>бильные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дороги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местного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значения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улично-</w:t>
      </w:r>
      <w:r w:rsidRPr="006F65CA">
        <w:rPr>
          <w:bCs/>
          <w:spacing w:val="-2"/>
          <w:sz w:val="28"/>
          <w:szCs w:val="28"/>
        </w:rPr>
        <w:t>дорожная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сеть.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Основные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маршруты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движения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грузовых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4"/>
          <w:sz w:val="28"/>
          <w:szCs w:val="28"/>
        </w:rPr>
        <w:t>пото</w:t>
      </w:r>
      <w:r w:rsidRPr="006F65CA">
        <w:rPr>
          <w:bCs/>
          <w:spacing w:val="-5"/>
          <w:sz w:val="28"/>
          <w:szCs w:val="28"/>
        </w:rPr>
        <w:t>к</w:t>
      </w:r>
      <w:r w:rsidRPr="006F65CA">
        <w:rPr>
          <w:bCs/>
          <w:spacing w:val="-4"/>
          <w:sz w:val="28"/>
          <w:szCs w:val="28"/>
        </w:rPr>
        <w:t>ов</w:t>
      </w:r>
      <w:r w:rsidRPr="006F65CA">
        <w:rPr>
          <w:bCs/>
          <w:spacing w:val="21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в</w:t>
      </w:r>
      <w:r w:rsidRPr="006F65CA">
        <w:rPr>
          <w:bCs/>
          <w:spacing w:val="17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населенных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пунктах</w:t>
      </w:r>
      <w:r w:rsidRPr="006F65CA">
        <w:rPr>
          <w:bCs/>
          <w:spacing w:val="1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сегодняшний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день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pacing w:val="-4"/>
          <w:sz w:val="28"/>
          <w:szCs w:val="28"/>
        </w:rPr>
        <w:t>прохо</w:t>
      </w:r>
      <w:r w:rsidRPr="006F65CA">
        <w:rPr>
          <w:bCs/>
          <w:spacing w:val="-5"/>
          <w:sz w:val="28"/>
          <w:szCs w:val="28"/>
        </w:rPr>
        <w:t>дя</w:t>
      </w:r>
      <w:r w:rsidRPr="006F65CA">
        <w:rPr>
          <w:bCs/>
          <w:spacing w:val="-4"/>
          <w:sz w:val="28"/>
          <w:szCs w:val="28"/>
        </w:rPr>
        <w:t>т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по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поселковым</w:t>
      </w:r>
      <w:r w:rsidRPr="006F65CA">
        <w:rPr>
          <w:bCs/>
          <w:spacing w:val="21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дорогам,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а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также</w:t>
      </w:r>
      <w:r w:rsidRPr="006F65CA">
        <w:rPr>
          <w:bCs/>
          <w:spacing w:val="16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по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центральным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5"/>
          <w:sz w:val="28"/>
          <w:szCs w:val="28"/>
        </w:rPr>
        <w:t>ули</w:t>
      </w:r>
      <w:r w:rsidRPr="006F65CA">
        <w:rPr>
          <w:bCs/>
          <w:spacing w:val="-1"/>
          <w:sz w:val="28"/>
          <w:szCs w:val="28"/>
        </w:rPr>
        <w:t>цам.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Интенсивность</w:t>
      </w:r>
      <w:r w:rsidRPr="006F65CA">
        <w:rPr>
          <w:bCs/>
          <w:spacing w:val="-2"/>
          <w:sz w:val="28"/>
          <w:szCs w:val="28"/>
        </w:rPr>
        <w:t xml:space="preserve"> грузового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транспорта</w:t>
      </w:r>
      <w:r w:rsidRPr="006F65CA">
        <w:rPr>
          <w:bCs/>
          <w:spacing w:val="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средняя.</w:t>
      </w:r>
    </w:p>
    <w:p w:rsidR="006F65CA" w:rsidRPr="006F65CA" w:rsidRDefault="006F65CA" w:rsidP="006F65CA">
      <w:pPr>
        <w:kinsoku w:val="0"/>
        <w:overflowPunct w:val="0"/>
        <w:ind w:firstLine="710"/>
        <w:jc w:val="both"/>
        <w:rPr>
          <w:bCs/>
          <w:color w:val="000000"/>
          <w:sz w:val="28"/>
          <w:szCs w:val="28"/>
        </w:rPr>
      </w:pPr>
      <w:r w:rsidRPr="006F65CA">
        <w:rPr>
          <w:bCs/>
          <w:spacing w:val="-2"/>
          <w:sz w:val="28"/>
          <w:szCs w:val="28"/>
        </w:rPr>
        <w:t>Количество</w:t>
      </w:r>
      <w:r w:rsidRPr="006F65CA">
        <w:rPr>
          <w:bCs/>
          <w:spacing w:val="15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1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протяженность</w:t>
      </w:r>
      <w:r w:rsidRPr="006F65CA">
        <w:rPr>
          <w:bCs/>
          <w:spacing w:val="1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внутрирайонных</w:t>
      </w:r>
      <w:r w:rsidRPr="006F65CA">
        <w:rPr>
          <w:bCs/>
          <w:spacing w:val="64"/>
          <w:w w:val="99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маршрутов</w:t>
      </w:r>
      <w:r w:rsidRPr="006F65CA">
        <w:rPr>
          <w:bCs/>
          <w:spacing w:val="7"/>
          <w:sz w:val="28"/>
          <w:szCs w:val="28"/>
        </w:rPr>
        <w:t xml:space="preserve"> </w:t>
      </w:r>
      <w:r w:rsidRPr="006F65CA">
        <w:rPr>
          <w:bCs/>
          <w:color w:val="232323"/>
          <w:spacing w:val="-2"/>
          <w:sz w:val="28"/>
          <w:szCs w:val="28"/>
        </w:rPr>
        <w:t>вполне</w:t>
      </w:r>
      <w:r w:rsidRPr="006F65CA">
        <w:rPr>
          <w:bCs/>
          <w:color w:val="232323"/>
          <w:spacing w:val="6"/>
          <w:sz w:val="28"/>
          <w:szCs w:val="28"/>
        </w:rPr>
        <w:t xml:space="preserve"> </w:t>
      </w:r>
      <w:r w:rsidRPr="006F65CA">
        <w:rPr>
          <w:bCs/>
          <w:color w:val="232323"/>
          <w:spacing w:val="-3"/>
          <w:sz w:val="28"/>
          <w:szCs w:val="28"/>
        </w:rPr>
        <w:t>удовлетворяют</w:t>
      </w:r>
      <w:r w:rsidRPr="006F65CA">
        <w:rPr>
          <w:bCs/>
          <w:color w:val="232323"/>
          <w:spacing w:val="5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потребности</w:t>
      </w:r>
      <w:r w:rsidRPr="006F65CA">
        <w:rPr>
          <w:bCs/>
          <w:color w:val="232323"/>
          <w:spacing w:val="7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>населения</w:t>
      </w:r>
      <w:r w:rsidRPr="006F65CA">
        <w:rPr>
          <w:bCs/>
          <w:color w:val="232323"/>
          <w:spacing w:val="5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>в</w:t>
      </w:r>
      <w:r w:rsidRPr="006F65CA">
        <w:rPr>
          <w:bCs/>
          <w:color w:val="232323"/>
          <w:spacing w:val="6"/>
          <w:sz w:val="28"/>
          <w:szCs w:val="28"/>
        </w:rPr>
        <w:t xml:space="preserve"> </w:t>
      </w:r>
      <w:r w:rsidRPr="006F65CA">
        <w:rPr>
          <w:bCs/>
          <w:color w:val="232323"/>
          <w:spacing w:val="-2"/>
          <w:sz w:val="28"/>
          <w:szCs w:val="28"/>
        </w:rPr>
        <w:t>направлениях</w:t>
      </w:r>
      <w:r w:rsidRPr="006F65CA">
        <w:rPr>
          <w:bCs/>
          <w:color w:val="232323"/>
          <w:spacing w:val="6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пере</w:t>
      </w:r>
      <w:r w:rsidRPr="006F65CA">
        <w:rPr>
          <w:bCs/>
          <w:color w:val="232323"/>
          <w:spacing w:val="-2"/>
          <w:sz w:val="28"/>
          <w:szCs w:val="28"/>
        </w:rPr>
        <w:t>движения.</w:t>
      </w:r>
      <w:r w:rsidRPr="006F65CA">
        <w:rPr>
          <w:bCs/>
          <w:color w:val="232323"/>
          <w:sz w:val="28"/>
          <w:szCs w:val="28"/>
        </w:rPr>
        <w:t xml:space="preserve"> </w:t>
      </w:r>
      <w:r w:rsidRPr="006F65CA">
        <w:rPr>
          <w:bCs/>
          <w:color w:val="232323"/>
          <w:spacing w:val="35"/>
          <w:sz w:val="28"/>
          <w:szCs w:val="28"/>
        </w:rPr>
        <w:t xml:space="preserve"> </w:t>
      </w:r>
      <w:r w:rsidRPr="006F65CA">
        <w:rPr>
          <w:bCs/>
          <w:color w:val="232323"/>
          <w:spacing w:val="-3"/>
          <w:sz w:val="28"/>
          <w:szCs w:val="28"/>
        </w:rPr>
        <w:t>Однако</w:t>
      </w:r>
      <w:r w:rsidRPr="006F65CA">
        <w:rPr>
          <w:bCs/>
          <w:color w:val="232323"/>
          <w:spacing w:val="31"/>
          <w:sz w:val="28"/>
          <w:szCs w:val="28"/>
        </w:rPr>
        <w:t xml:space="preserve"> </w:t>
      </w:r>
      <w:r w:rsidRPr="006F65CA">
        <w:rPr>
          <w:bCs/>
          <w:color w:val="232323"/>
          <w:spacing w:val="-3"/>
          <w:sz w:val="28"/>
          <w:szCs w:val="28"/>
        </w:rPr>
        <w:t>количество</w:t>
      </w:r>
      <w:r w:rsidRPr="006F65CA">
        <w:rPr>
          <w:bCs/>
          <w:color w:val="232323"/>
          <w:spacing w:val="36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>рейсов</w:t>
      </w:r>
      <w:r w:rsidRPr="006F65CA">
        <w:rPr>
          <w:bCs/>
          <w:color w:val="232323"/>
          <w:spacing w:val="34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общественного</w:t>
      </w:r>
      <w:r w:rsidRPr="006F65CA">
        <w:rPr>
          <w:bCs/>
          <w:color w:val="232323"/>
          <w:spacing w:val="34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транспорта</w:t>
      </w:r>
      <w:r w:rsidRPr="006F65CA">
        <w:rPr>
          <w:bCs/>
          <w:color w:val="232323"/>
          <w:spacing w:val="37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>в</w:t>
      </w:r>
      <w:r w:rsidRPr="006F65CA">
        <w:rPr>
          <w:bCs/>
          <w:color w:val="232323"/>
          <w:spacing w:val="35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день</w:t>
      </w:r>
      <w:r w:rsidRPr="006F65CA">
        <w:rPr>
          <w:bCs/>
          <w:color w:val="232323"/>
          <w:spacing w:val="34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>в</w:t>
      </w:r>
      <w:r w:rsidRPr="006F65CA">
        <w:rPr>
          <w:bCs/>
          <w:color w:val="232323"/>
          <w:spacing w:val="35"/>
          <w:sz w:val="28"/>
          <w:szCs w:val="28"/>
        </w:rPr>
        <w:t xml:space="preserve"> одном</w:t>
      </w:r>
      <w:r w:rsidRPr="006F65CA">
        <w:rPr>
          <w:bCs/>
          <w:color w:val="232323"/>
          <w:spacing w:val="57"/>
          <w:sz w:val="28"/>
          <w:szCs w:val="28"/>
        </w:rPr>
        <w:t xml:space="preserve"> </w:t>
      </w:r>
      <w:r w:rsidRPr="006F65CA">
        <w:rPr>
          <w:bCs/>
          <w:color w:val="232323"/>
          <w:spacing w:val="-2"/>
          <w:sz w:val="28"/>
          <w:szCs w:val="28"/>
        </w:rPr>
        <w:t>направлении</w:t>
      </w:r>
      <w:r w:rsidRPr="006F65CA">
        <w:rPr>
          <w:bCs/>
          <w:color w:val="232323"/>
          <w:spacing w:val="59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не</w:t>
      </w:r>
      <w:r w:rsidRPr="006F65CA">
        <w:rPr>
          <w:bCs/>
          <w:color w:val="232323"/>
          <w:spacing w:val="59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превышает</w:t>
      </w:r>
      <w:r w:rsidRPr="006F65CA">
        <w:rPr>
          <w:bCs/>
          <w:color w:val="232323"/>
          <w:spacing w:val="61"/>
          <w:sz w:val="28"/>
          <w:szCs w:val="28"/>
        </w:rPr>
        <w:t xml:space="preserve"> </w:t>
      </w:r>
      <w:r w:rsidRPr="006F65CA">
        <w:rPr>
          <w:bCs/>
          <w:color w:val="232323"/>
          <w:spacing w:val="-3"/>
          <w:sz w:val="28"/>
          <w:szCs w:val="28"/>
        </w:rPr>
        <w:t>одного</w:t>
      </w:r>
      <w:r w:rsidRPr="006F65CA">
        <w:rPr>
          <w:bCs/>
          <w:color w:val="232323"/>
          <w:spacing w:val="57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>-</w:t>
      </w:r>
      <w:r w:rsidRPr="006F65CA">
        <w:rPr>
          <w:bCs/>
          <w:color w:val="232323"/>
          <w:spacing w:val="57"/>
          <w:sz w:val="28"/>
          <w:szCs w:val="28"/>
        </w:rPr>
        <w:t xml:space="preserve"> </w:t>
      </w:r>
      <w:r w:rsidRPr="006F65CA">
        <w:rPr>
          <w:bCs/>
          <w:color w:val="232323"/>
          <w:spacing w:val="-3"/>
          <w:sz w:val="28"/>
          <w:szCs w:val="28"/>
        </w:rPr>
        <w:t>двух.</w:t>
      </w:r>
      <w:r w:rsidRPr="006F65CA">
        <w:rPr>
          <w:bCs/>
          <w:color w:val="232323"/>
          <w:spacing w:val="63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 xml:space="preserve"> </w:t>
      </w:r>
      <w:r w:rsidRPr="006F65CA">
        <w:rPr>
          <w:bCs/>
          <w:color w:val="232323"/>
          <w:spacing w:val="59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 xml:space="preserve">В </w:t>
      </w:r>
      <w:r w:rsidRPr="006F65CA">
        <w:rPr>
          <w:bCs/>
          <w:color w:val="232323"/>
          <w:spacing w:val="58"/>
          <w:sz w:val="28"/>
          <w:szCs w:val="28"/>
        </w:rPr>
        <w:t>целях</w:t>
      </w:r>
      <w:r w:rsidRPr="006F65CA">
        <w:rPr>
          <w:bCs/>
          <w:color w:val="232323"/>
          <w:sz w:val="28"/>
          <w:szCs w:val="28"/>
        </w:rPr>
        <w:t xml:space="preserve"> </w:t>
      </w:r>
      <w:r w:rsidRPr="006F65CA">
        <w:rPr>
          <w:bCs/>
          <w:color w:val="232323"/>
          <w:spacing w:val="57"/>
          <w:sz w:val="28"/>
          <w:szCs w:val="28"/>
        </w:rPr>
        <w:t>совершения</w:t>
      </w:r>
      <w:r w:rsidRPr="006F65CA">
        <w:rPr>
          <w:bCs/>
          <w:color w:val="232323"/>
          <w:sz w:val="28"/>
          <w:szCs w:val="28"/>
        </w:rPr>
        <w:t xml:space="preserve"> </w:t>
      </w:r>
      <w:r w:rsidRPr="006F65CA">
        <w:rPr>
          <w:bCs/>
          <w:color w:val="232323"/>
          <w:spacing w:val="58"/>
          <w:sz w:val="28"/>
          <w:szCs w:val="28"/>
        </w:rPr>
        <w:t>рабочих</w:t>
      </w:r>
      <w:r w:rsidRPr="006F65CA">
        <w:rPr>
          <w:bCs/>
          <w:color w:val="232323"/>
          <w:spacing w:val="44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поездок</w:t>
      </w:r>
      <w:r w:rsidRPr="006F65CA">
        <w:rPr>
          <w:bCs/>
          <w:color w:val="232323"/>
          <w:spacing w:val="23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>и</w:t>
      </w:r>
      <w:r w:rsidRPr="006F65CA">
        <w:rPr>
          <w:bCs/>
          <w:color w:val="232323"/>
          <w:spacing w:val="22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поездок</w:t>
      </w:r>
      <w:r w:rsidRPr="006F65CA">
        <w:rPr>
          <w:bCs/>
          <w:color w:val="232323"/>
          <w:spacing w:val="25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на</w:t>
      </w:r>
      <w:r w:rsidRPr="006F65CA">
        <w:rPr>
          <w:bCs/>
          <w:color w:val="232323"/>
          <w:spacing w:val="22"/>
          <w:sz w:val="28"/>
          <w:szCs w:val="28"/>
        </w:rPr>
        <w:t xml:space="preserve"> </w:t>
      </w:r>
      <w:r w:rsidRPr="006F65CA">
        <w:rPr>
          <w:bCs/>
          <w:color w:val="232323"/>
          <w:spacing w:val="-2"/>
          <w:sz w:val="28"/>
          <w:szCs w:val="28"/>
        </w:rPr>
        <w:t>учебу</w:t>
      </w:r>
      <w:r w:rsidRPr="006F65CA">
        <w:rPr>
          <w:bCs/>
          <w:color w:val="232323"/>
          <w:spacing w:val="18"/>
          <w:sz w:val="28"/>
          <w:szCs w:val="28"/>
        </w:rPr>
        <w:t xml:space="preserve"> </w:t>
      </w:r>
      <w:r w:rsidRPr="006F65CA">
        <w:rPr>
          <w:bCs/>
          <w:color w:val="232323"/>
          <w:spacing w:val="-2"/>
          <w:sz w:val="28"/>
          <w:szCs w:val="28"/>
        </w:rPr>
        <w:t>экономически</w:t>
      </w:r>
      <w:r w:rsidRPr="006F65CA">
        <w:rPr>
          <w:bCs/>
          <w:color w:val="232323"/>
          <w:spacing w:val="23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активное</w:t>
      </w:r>
      <w:r w:rsidRPr="006F65CA">
        <w:rPr>
          <w:bCs/>
          <w:color w:val="232323"/>
          <w:spacing w:val="26"/>
          <w:sz w:val="28"/>
          <w:szCs w:val="28"/>
        </w:rPr>
        <w:t xml:space="preserve"> </w:t>
      </w:r>
      <w:r w:rsidRPr="006F65CA">
        <w:rPr>
          <w:bCs/>
          <w:color w:val="232323"/>
          <w:spacing w:val="-1"/>
          <w:sz w:val="28"/>
          <w:szCs w:val="28"/>
        </w:rPr>
        <w:t>население</w:t>
      </w:r>
      <w:r w:rsidRPr="006F65CA">
        <w:rPr>
          <w:bCs/>
          <w:color w:val="232323"/>
          <w:spacing w:val="23"/>
          <w:sz w:val="28"/>
          <w:szCs w:val="28"/>
        </w:rPr>
        <w:t xml:space="preserve"> </w:t>
      </w:r>
      <w:r w:rsidRPr="006F65CA">
        <w:rPr>
          <w:bCs/>
          <w:color w:val="232323"/>
          <w:spacing w:val="-3"/>
          <w:sz w:val="28"/>
          <w:szCs w:val="28"/>
        </w:rPr>
        <w:t>сельского</w:t>
      </w:r>
      <w:r w:rsidRPr="006F65CA">
        <w:rPr>
          <w:bCs/>
          <w:color w:val="232323"/>
          <w:spacing w:val="20"/>
          <w:sz w:val="28"/>
          <w:szCs w:val="28"/>
        </w:rPr>
        <w:t xml:space="preserve"> </w:t>
      </w:r>
      <w:r w:rsidRPr="006F65CA">
        <w:rPr>
          <w:bCs/>
          <w:color w:val="232323"/>
          <w:sz w:val="28"/>
          <w:szCs w:val="28"/>
        </w:rPr>
        <w:t>поселения</w:t>
      </w:r>
      <w:r w:rsidRPr="006F65CA">
        <w:rPr>
          <w:bCs/>
          <w:color w:val="232323"/>
          <w:spacing w:val="-6"/>
          <w:sz w:val="28"/>
          <w:szCs w:val="28"/>
        </w:rPr>
        <w:t xml:space="preserve"> </w:t>
      </w:r>
      <w:r w:rsidRPr="006F65CA">
        <w:rPr>
          <w:bCs/>
          <w:color w:val="232323"/>
          <w:spacing w:val="-2"/>
          <w:sz w:val="28"/>
          <w:szCs w:val="28"/>
        </w:rPr>
        <w:t xml:space="preserve">пользуется </w:t>
      </w:r>
      <w:r w:rsidRPr="006F65CA">
        <w:rPr>
          <w:bCs/>
          <w:color w:val="232323"/>
          <w:spacing w:val="-1"/>
          <w:sz w:val="28"/>
          <w:szCs w:val="28"/>
        </w:rPr>
        <w:t>личным</w:t>
      </w:r>
      <w:r w:rsidRPr="006F65CA">
        <w:rPr>
          <w:bCs/>
          <w:color w:val="232323"/>
          <w:spacing w:val="-3"/>
          <w:sz w:val="28"/>
          <w:szCs w:val="28"/>
        </w:rPr>
        <w:t xml:space="preserve"> </w:t>
      </w:r>
      <w:r w:rsidRPr="006F65CA">
        <w:rPr>
          <w:bCs/>
          <w:color w:val="232323"/>
          <w:spacing w:val="-2"/>
          <w:sz w:val="28"/>
          <w:szCs w:val="28"/>
        </w:rPr>
        <w:t>транспортом.</w:t>
      </w:r>
    </w:p>
    <w:p w:rsidR="006F65CA" w:rsidRPr="006F65CA" w:rsidRDefault="006F65CA" w:rsidP="006F65CA">
      <w:pPr>
        <w:kinsoku w:val="0"/>
        <w:overflowPunct w:val="0"/>
        <w:spacing w:before="150"/>
        <w:ind w:right="130" w:firstLine="708"/>
        <w:jc w:val="both"/>
        <w:rPr>
          <w:bCs/>
          <w:spacing w:val="-3"/>
          <w:sz w:val="28"/>
          <w:szCs w:val="28"/>
        </w:rPr>
      </w:pPr>
      <w:r w:rsidRPr="006F65CA">
        <w:rPr>
          <w:bCs/>
          <w:spacing w:val="-3"/>
          <w:sz w:val="28"/>
          <w:szCs w:val="28"/>
        </w:rPr>
        <w:t>Бюджетные</w:t>
      </w:r>
      <w:r w:rsidRPr="006F65CA">
        <w:rPr>
          <w:bCs/>
          <w:spacing w:val="35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средства,</w:t>
      </w:r>
      <w:r w:rsidRPr="006F65CA">
        <w:rPr>
          <w:bCs/>
          <w:spacing w:val="35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направляемые</w:t>
      </w:r>
      <w:r w:rsidRPr="006F65CA">
        <w:rPr>
          <w:bCs/>
          <w:spacing w:val="3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3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реализацию</w:t>
      </w:r>
      <w:r w:rsidRPr="006F65CA">
        <w:rPr>
          <w:bCs/>
          <w:spacing w:val="3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программы,</w:t>
      </w:r>
      <w:r w:rsidRPr="006F65CA">
        <w:rPr>
          <w:bCs/>
          <w:spacing w:val="32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должны</w:t>
      </w:r>
      <w:r w:rsidRPr="006F65CA">
        <w:rPr>
          <w:bCs/>
          <w:spacing w:val="6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быть</w:t>
      </w:r>
      <w:r w:rsidRPr="006F65CA">
        <w:rPr>
          <w:bCs/>
          <w:sz w:val="28"/>
          <w:szCs w:val="28"/>
        </w:rPr>
        <w:t xml:space="preserve">  </w:t>
      </w:r>
      <w:r w:rsidRPr="006F65CA">
        <w:rPr>
          <w:bCs/>
          <w:spacing w:val="55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предназначены</w:t>
      </w:r>
      <w:r w:rsidRPr="006F65CA">
        <w:rPr>
          <w:bCs/>
          <w:sz w:val="28"/>
          <w:szCs w:val="28"/>
        </w:rPr>
        <w:t xml:space="preserve">  </w:t>
      </w:r>
      <w:r w:rsidRPr="006F65CA">
        <w:rPr>
          <w:bCs/>
          <w:spacing w:val="5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для</w:t>
      </w:r>
      <w:r w:rsidRPr="006F65CA">
        <w:rPr>
          <w:bCs/>
          <w:sz w:val="28"/>
          <w:szCs w:val="28"/>
        </w:rPr>
        <w:t xml:space="preserve">  </w:t>
      </w:r>
      <w:r w:rsidRPr="006F65CA">
        <w:rPr>
          <w:bCs/>
          <w:spacing w:val="5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реализации</w:t>
      </w:r>
      <w:r w:rsidRPr="006F65CA">
        <w:rPr>
          <w:bCs/>
          <w:sz w:val="28"/>
          <w:szCs w:val="28"/>
        </w:rPr>
        <w:t xml:space="preserve">  </w:t>
      </w:r>
      <w:r w:rsidRPr="006F65CA">
        <w:rPr>
          <w:bCs/>
          <w:spacing w:val="5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проектов</w:t>
      </w:r>
      <w:r w:rsidRPr="006F65CA">
        <w:rPr>
          <w:bCs/>
          <w:sz w:val="28"/>
          <w:szCs w:val="28"/>
        </w:rPr>
        <w:t xml:space="preserve">  </w:t>
      </w:r>
      <w:r w:rsidRPr="006F65CA">
        <w:rPr>
          <w:bCs/>
          <w:spacing w:val="55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модернизации</w:t>
      </w:r>
      <w:r w:rsidRPr="006F65CA">
        <w:rPr>
          <w:bCs/>
          <w:sz w:val="28"/>
          <w:szCs w:val="28"/>
        </w:rPr>
        <w:t xml:space="preserve">  </w:t>
      </w:r>
      <w:r w:rsidRPr="006F65CA">
        <w:rPr>
          <w:bCs/>
          <w:spacing w:val="56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lastRenderedPageBreak/>
        <w:t>объектов</w:t>
      </w:r>
      <w:r w:rsidRPr="006F65CA">
        <w:rPr>
          <w:bCs/>
          <w:spacing w:val="81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транспортной</w:t>
      </w:r>
      <w:r w:rsidRPr="006F65CA">
        <w:rPr>
          <w:bCs/>
          <w:spacing w:val="29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инфраструктуры</w:t>
      </w:r>
      <w:r w:rsidRPr="006F65CA">
        <w:rPr>
          <w:bCs/>
          <w:spacing w:val="30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30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дорожного</w:t>
      </w:r>
      <w:r w:rsidRPr="006F65CA">
        <w:rPr>
          <w:bCs/>
          <w:spacing w:val="30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хозяйства,</w:t>
      </w:r>
      <w:r w:rsidRPr="006F65CA">
        <w:rPr>
          <w:bCs/>
          <w:spacing w:val="33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связанных</w:t>
      </w:r>
      <w:r w:rsidRPr="006F65CA">
        <w:rPr>
          <w:bCs/>
          <w:spacing w:val="32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с</w:t>
      </w:r>
      <w:r w:rsidRPr="006F65CA">
        <w:rPr>
          <w:bCs/>
          <w:spacing w:val="3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 xml:space="preserve">ремонтом </w:t>
      </w:r>
      <w:r w:rsidRPr="006F65CA">
        <w:rPr>
          <w:bCs/>
          <w:spacing w:val="-2"/>
          <w:sz w:val="28"/>
          <w:szCs w:val="28"/>
        </w:rPr>
        <w:t>реконструкцией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4"/>
          <w:sz w:val="28"/>
          <w:szCs w:val="28"/>
        </w:rPr>
        <w:t>существующих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6"/>
          <w:sz w:val="28"/>
          <w:szCs w:val="28"/>
        </w:rPr>
        <w:t>объектов</w:t>
      </w:r>
      <w:r w:rsidRPr="006F65CA">
        <w:rPr>
          <w:bCs/>
          <w:spacing w:val="-3"/>
          <w:sz w:val="28"/>
          <w:szCs w:val="28"/>
        </w:rPr>
        <w:t>.</w:t>
      </w:r>
    </w:p>
    <w:p w:rsidR="006F65CA" w:rsidRPr="006F65CA" w:rsidRDefault="006F65CA" w:rsidP="006F65CA">
      <w:pPr>
        <w:kinsoku w:val="0"/>
        <w:overflowPunct w:val="0"/>
        <w:jc w:val="both"/>
        <w:rPr>
          <w:b/>
          <w:bCs/>
          <w:sz w:val="28"/>
          <w:szCs w:val="28"/>
        </w:rPr>
      </w:pPr>
    </w:p>
    <w:p w:rsidR="006F65CA" w:rsidRPr="006F65CA" w:rsidRDefault="006F65CA" w:rsidP="006F65CA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ind w:left="93" w:right="127" w:hanging="24"/>
        <w:jc w:val="center"/>
        <w:rPr>
          <w:b/>
          <w:bCs/>
          <w:sz w:val="28"/>
          <w:szCs w:val="28"/>
        </w:rPr>
      </w:pPr>
      <w:r w:rsidRPr="006F65CA">
        <w:rPr>
          <w:b/>
          <w:bCs/>
          <w:spacing w:val="-1"/>
          <w:sz w:val="28"/>
          <w:szCs w:val="28"/>
        </w:rPr>
        <w:t>Принципиальные</w:t>
      </w:r>
      <w:r w:rsidRPr="006F65CA">
        <w:rPr>
          <w:b/>
          <w:bCs/>
          <w:spacing w:val="-6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варианты</w:t>
      </w:r>
      <w:r w:rsidRPr="006F65CA">
        <w:rPr>
          <w:b/>
          <w:bCs/>
          <w:spacing w:val="-5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развития</w:t>
      </w:r>
      <w:r w:rsidRPr="006F65CA">
        <w:rPr>
          <w:b/>
          <w:bCs/>
          <w:spacing w:val="-4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транспортной</w:t>
      </w:r>
      <w:r w:rsidRPr="006F65CA">
        <w:rPr>
          <w:b/>
          <w:bCs/>
          <w:spacing w:val="-4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инфраструктуры</w:t>
      </w:r>
      <w:r w:rsidRPr="006F65CA">
        <w:rPr>
          <w:b/>
          <w:bCs/>
          <w:spacing w:val="46"/>
          <w:w w:val="99"/>
          <w:sz w:val="28"/>
          <w:szCs w:val="28"/>
        </w:rPr>
        <w:t xml:space="preserve"> </w:t>
      </w:r>
      <w:r w:rsidRPr="006F65CA">
        <w:rPr>
          <w:b/>
          <w:bCs/>
          <w:sz w:val="28"/>
          <w:szCs w:val="28"/>
        </w:rPr>
        <w:t>их</w:t>
      </w:r>
      <w:r w:rsidRPr="006F65CA">
        <w:rPr>
          <w:b/>
          <w:bCs/>
          <w:spacing w:val="-2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укрупненная</w:t>
      </w:r>
      <w:r w:rsidRPr="006F65CA">
        <w:rPr>
          <w:b/>
          <w:bCs/>
          <w:spacing w:val="-2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оценка</w:t>
      </w:r>
      <w:r w:rsidRPr="006F65CA">
        <w:rPr>
          <w:b/>
          <w:bCs/>
          <w:spacing w:val="-3"/>
          <w:sz w:val="28"/>
          <w:szCs w:val="28"/>
        </w:rPr>
        <w:t xml:space="preserve"> </w:t>
      </w:r>
      <w:r w:rsidRPr="006F65CA">
        <w:rPr>
          <w:b/>
          <w:bCs/>
          <w:sz w:val="28"/>
          <w:szCs w:val="28"/>
        </w:rPr>
        <w:t>по</w:t>
      </w:r>
      <w:r w:rsidRPr="006F65CA">
        <w:rPr>
          <w:b/>
          <w:bCs/>
          <w:spacing w:val="-2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 xml:space="preserve">целевым </w:t>
      </w:r>
      <w:r w:rsidRPr="006F65CA">
        <w:rPr>
          <w:b/>
          <w:bCs/>
          <w:spacing w:val="-2"/>
          <w:sz w:val="28"/>
          <w:szCs w:val="28"/>
        </w:rPr>
        <w:t xml:space="preserve">показателям (индикаторам) </w:t>
      </w:r>
      <w:r w:rsidRPr="006F65CA">
        <w:rPr>
          <w:b/>
          <w:bCs/>
          <w:spacing w:val="-1"/>
          <w:sz w:val="28"/>
          <w:szCs w:val="28"/>
        </w:rPr>
        <w:t>развития</w:t>
      </w:r>
      <w:r w:rsidRPr="006F65CA">
        <w:rPr>
          <w:b/>
          <w:bCs/>
          <w:spacing w:val="35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транспортной</w:t>
      </w:r>
      <w:r w:rsidRPr="006F65CA">
        <w:rPr>
          <w:b/>
          <w:bCs/>
          <w:spacing w:val="-3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инфраструктуры</w:t>
      </w:r>
      <w:r w:rsidRPr="006F65CA">
        <w:rPr>
          <w:b/>
          <w:bCs/>
          <w:spacing w:val="-4"/>
          <w:sz w:val="28"/>
          <w:szCs w:val="28"/>
        </w:rPr>
        <w:t xml:space="preserve"> </w:t>
      </w:r>
      <w:r w:rsidRPr="006F65CA">
        <w:rPr>
          <w:b/>
          <w:bCs/>
          <w:sz w:val="28"/>
          <w:szCs w:val="28"/>
        </w:rPr>
        <w:t>с</w:t>
      </w:r>
      <w:r w:rsidRPr="006F65CA">
        <w:rPr>
          <w:b/>
          <w:bCs/>
          <w:spacing w:val="-2"/>
          <w:sz w:val="28"/>
          <w:szCs w:val="28"/>
        </w:rPr>
        <w:t xml:space="preserve"> </w:t>
      </w:r>
      <w:r w:rsidRPr="006F65CA">
        <w:rPr>
          <w:b/>
          <w:bCs/>
          <w:spacing w:val="-1"/>
          <w:sz w:val="28"/>
          <w:szCs w:val="28"/>
        </w:rPr>
        <w:t>последующим</w:t>
      </w:r>
      <w:r w:rsidRPr="006F65CA">
        <w:rPr>
          <w:b/>
          <w:bCs/>
          <w:spacing w:val="-4"/>
          <w:sz w:val="28"/>
          <w:szCs w:val="28"/>
        </w:rPr>
        <w:t xml:space="preserve"> </w:t>
      </w:r>
      <w:r w:rsidRPr="006F65CA">
        <w:rPr>
          <w:b/>
          <w:bCs/>
          <w:spacing w:val="-2"/>
          <w:sz w:val="28"/>
          <w:szCs w:val="28"/>
        </w:rPr>
        <w:t>выбором</w:t>
      </w:r>
      <w:r w:rsidRPr="006F65CA">
        <w:rPr>
          <w:b/>
          <w:bCs/>
          <w:spacing w:val="-4"/>
          <w:sz w:val="28"/>
          <w:szCs w:val="28"/>
        </w:rPr>
        <w:t xml:space="preserve"> </w:t>
      </w:r>
      <w:r w:rsidRPr="006F65CA">
        <w:rPr>
          <w:b/>
          <w:bCs/>
          <w:spacing w:val="-2"/>
          <w:sz w:val="28"/>
          <w:szCs w:val="28"/>
        </w:rPr>
        <w:t>предлагаемого</w:t>
      </w:r>
      <w:r w:rsidRPr="006F65CA">
        <w:rPr>
          <w:b/>
          <w:bCs/>
          <w:spacing w:val="-5"/>
          <w:sz w:val="28"/>
          <w:szCs w:val="28"/>
        </w:rPr>
        <w:t xml:space="preserve"> </w:t>
      </w:r>
      <w:r w:rsidRPr="006F65CA">
        <w:rPr>
          <w:b/>
          <w:bCs/>
          <w:sz w:val="28"/>
          <w:szCs w:val="28"/>
        </w:rPr>
        <w:t xml:space="preserve">к </w:t>
      </w:r>
      <w:r w:rsidRPr="006F65CA">
        <w:rPr>
          <w:b/>
          <w:spacing w:val="-1"/>
          <w:sz w:val="28"/>
          <w:szCs w:val="28"/>
        </w:rPr>
        <w:t>реализации</w:t>
      </w:r>
      <w:r w:rsidRPr="006F65CA">
        <w:rPr>
          <w:b/>
          <w:spacing w:val="-2"/>
          <w:sz w:val="28"/>
          <w:szCs w:val="28"/>
        </w:rPr>
        <w:t xml:space="preserve"> </w:t>
      </w:r>
      <w:r w:rsidRPr="006F65CA">
        <w:rPr>
          <w:b/>
          <w:spacing w:val="-1"/>
          <w:sz w:val="28"/>
          <w:szCs w:val="28"/>
        </w:rPr>
        <w:t>варианта</w:t>
      </w:r>
    </w:p>
    <w:p w:rsidR="006F65CA" w:rsidRPr="006F65CA" w:rsidRDefault="006F65CA" w:rsidP="006F65CA">
      <w:pPr>
        <w:kinsoku w:val="0"/>
        <w:overflowPunct w:val="0"/>
        <w:spacing w:line="240" w:lineRule="atLeast"/>
        <w:ind w:right="124" w:firstLine="708"/>
        <w:jc w:val="both"/>
        <w:rPr>
          <w:bCs/>
          <w:sz w:val="28"/>
          <w:szCs w:val="28"/>
        </w:rPr>
      </w:pPr>
      <w:r w:rsidRPr="006F65CA">
        <w:rPr>
          <w:bCs/>
          <w:spacing w:val="-1"/>
          <w:sz w:val="28"/>
          <w:szCs w:val="28"/>
        </w:rPr>
        <w:t>Основным</w:t>
      </w:r>
      <w:r w:rsidRPr="006F65CA">
        <w:rPr>
          <w:bCs/>
          <w:spacing w:val="43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вариантом</w:t>
      </w:r>
      <w:r w:rsidRPr="006F65CA">
        <w:rPr>
          <w:bCs/>
          <w:spacing w:val="4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развития</w:t>
      </w:r>
      <w:r w:rsidRPr="006F65CA">
        <w:rPr>
          <w:bCs/>
          <w:spacing w:val="4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программы</w:t>
      </w:r>
      <w:r w:rsidRPr="006F65CA">
        <w:rPr>
          <w:bCs/>
          <w:spacing w:val="4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является</w:t>
      </w:r>
      <w:r w:rsidRPr="006F65CA">
        <w:rPr>
          <w:bCs/>
          <w:spacing w:val="4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развитие</w:t>
      </w:r>
      <w:r w:rsidRPr="006F65CA">
        <w:rPr>
          <w:bCs/>
          <w:spacing w:val="4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современной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эффективной</w:t>
      </w:r>
      <w:r w:rsidRPr="006F65CA">
        <w:rPr>
          <w:bCs/>
          <w:spacing w:val="2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автомобильно-дорожной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инфраструктуры.</w:t>
      </w:r>
      <w:r w:rsidRPr="006F65CA">
        <w:rPr>
          <w:bCs/>
          <w:spacing w:val="21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Для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достижения</w:t>
      </w:r>
      <w:r w:rsidRPr="006F65CA">
        <w:rPr>
          <w:bCs/>
          <w:spacing w:val="28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этого</w:t>
      </w:r>
      <w:r w:rsidRPr="006F65CA">
        <w:rPr>
          <w:bCs/>
          <w:spacing w:val="-8"/>
          <w:sz w:val="28"/>
          <w:szCs w:val="28"/>
        </w:rPr>
        <w:t xml:space="preserve"> </w:t>
      </w:r>
      <w:r w:rsidRPr="006F65CA">
        <w:rPr>
          <w:bCs/>
          <w:spacing w:val="-5"/>
          <w:sz w:val="28"/>
          <w:szCs w:val="28"/>
        </w:rPr>
        <w:t>необ</w:t>
      </w:r>
      <w:r w:rsidRPr="006F65CA">
        <w:rPr>
          <w:bCs/>
          <w:spacing w:val="-4"/>
          <w:sz w:val="28"/>
          <w:szCs w:val="28"/>
        </w:rPr>
        <w:t>хо</w:t>
      </w:r>
      <w:r w:rsidRPr="006F65CA">
        <w:rPr>
          <w:bCs/>
          <w:spacing w:val="-5"/>
          <w:sz w:val="28"/>
          <w:szCs w:val="28"/>
        </w:rPr>
        <w:t>дим</w:t>
      </w:r>
      <w:r w:rsidRPr="006F65CA">
        <w:rPr>
          <w:bCs/>
          <w:spacing w:val="-4"/>
          <w:sz w:val="28"/>
          <w:szCs w:val="28"/>
        </w:rPr>
        <w:t xml:space="preserve">о </w:t>
      </w:r>
      <w:r w:rsidRPr="006F65CA">
        <w:rPr>
          <w:bCs/>
          <w:spacing w:val="-1"/>
          <w:sz w:val="28"/>
          <w:szCs w:val="28"/>
        </w:rPr>
        <w:t>решить</w:t>
      </w:r>
      <w:r w:rsidRPr="006F65CA">
        <w:rPr>
          <w:bCs/>
          <w:spacing w:val="-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следующие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задачи:</w:t>
      </w:r>
    </w:p>
    <w:p w:rsidR="006F65CA" w:rsidRPr="006F65CA" w:rsidRDefault="006F65CA" w:rsidP="006F65CA">
      <w:pPr>
        <w:numPr>
          <w:ilvl w:val="0"/>
          <w:numId w:val="45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bCs/>
          <w:sz w:val="28"/>
          <w:szCs w:val="28"/>
        </w:rPr>
      </w:pPr>
      <w:r w:rsidRPr="006F65CA">
        <w:rPr>
          <w:bCs/>
          <w:spacing w:val="-2"/>
          <w:sz w:val="28"/>
          <w:szCs w:val="28"/>
        </w:rPr>
        <w:t>выполнение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5"/>
          <w:sz w:val="28"/>
          <w:szCs w:val="28"/>
        </w:rPr>
        <w:t>к</w:t>
      </w:r>
      <w:r w:rsidRPr="006F65CA">
        <w:rPr>
          <w:bCs/>
          <w:spacing w:val="-4"/>
          <w:sz w:val="28"/>
          <w:szCs w:val="28"/>
        </w:rPr>
        <w:t>о</w:t>
      </w:r>
      <w:r w:rsidRPr="006F65CA">
        <w:rPr>
          <w:bCs/>
          <w:spacing w:val="-5"/>
          <w:sz w:val="28"/>
          <w:szCs w:val="28"/>
        </w:rPr>
        <w:t>мплекса</w:t>
      </w:r>
      <w:r w:rsidRPr="006F65CA">
        <w:rPr>
          <w:bCs/>
          <w:spacing w:val="21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работ</w:t>
      </w:r>
      <w:r w:rsidRPr="006F65CA">
        <w:rPr>
          <w:bCs/>
          <w:spacing w:val="1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по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поддержанию,</w:t>
      </w:r>
      <w:r w:rsidRPr="006F65CA">
        <w:rPr>
          <w:bCs/>
          <w:spacing w:val="1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оценке</w:t>
      </w:r>
      <w:r w:rsidRPr="006F65CA">
        <w:rPr>
          <w:bCs/>
          <w:spacing w:val="1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надлежащего</w:t>
      </w:r>
      <w:r w:rsidRPr="006F65CA">
        <w:rPr>
          <w:bCs/>
          <w:spacing w:val="17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техниче</w:t>
      </w:r>
      <w:r w:rsidRPr="006F65CA">
        <w:rPr>
          <w:bCs/>
          <w:spacing w:val="-6"/>
          <w:sz w:val="28"/>
          <w:szCs w:val="28"/>
        </w:rPr>
        <w:t>ск</w:t>
      </w:r>
      <w:r w:rsidRPr="006F65CA">
        <w:rPr>
          <w:bCs/>
          <w:spacing w:val="-5"/>
          <w:sz w:val="28"/>
          <w:szCs w:val="28"/>
        </w:rPr>
        <w:t>ого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состояния,</w:t>
      </w:r>
      <w:r w:rsidRPr="006F65CA">
        <w:rPr>
          <w:bCs/>
          <w:sz w:val="28"/>
          <w:szCs w:val="28"/>
        </w:rPr>
        <w:t xml:space="preserve"> а</w:t>
      </w:r>
      <w:r w:rsidRPr="006F65CA">
        <w:rPr>
          <w:bCs/>
          <w:spacing w:val="-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также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 xml:space="preserve">по организации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обеспечению</w:t>
      </w:r>
      <w:r w:rsidRPr="006F65CA">
        <w:rPr>
          <w:bCs/>
          <w:spacing w:val="-1"/>
          <w:sz w:val="28"/>
          <w:szCs w:val="28"/>
        </w:rPr>
        <w:t xml:space="preserve"> безопасности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дорожно</w:t>
      </w:r>
      <w:r w:rsidRPr="006F65CA">
        <w:rPr>
          <w:bCs/>
          <w:spacing w:val="-3"/>
          <w:sz w:val="28"/>
          <w:szCs w:val="28"/>
        </w:rPr>
        <w:t>го</w:t>
      </w:r>
      <w:r w:rsidRPr="006F65CA">
        <w:rPr>
          <w:bCs/>
          <w:spacing w:val="2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движения</w:t>
      </w:r>
      <w:r w:rsidRPr="006F65CA">
        <w:rPr>
          <w:bCs/>
          <w:spacing w:val="6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7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автомобильных</w:t>
      </w:r>
      <w:r w:rsidRPr="006F65CA">
        <w:rPr>
          <w:bCs/>
          <w:spacing w:val="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дорогах</w:t>
      </w:r>
      <w:r w:rsidRPr="006F65CA">
        <w:rPr>
          <w:bCs/>
          <w:spacing w:val="9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общего</w:t>
      </w:r>
      <w:r w:rsidRPr="006F65CA">
        <w:rPr>
          <w:bCs/>
          <w:spacing w:val="3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пользования</w:t>
      </w:r>
      <w:r w:rsidRPr="006F65CA">
        <w:rPr>
          <w:bCs/>
          <w:spacing w:val="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местного</w:t>
      </w:r>
      <w:r w:rsidRPr="006F65CA">
        <w:rPr>
          <w:bCs/>
          <w:spacing w:val="5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значени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-5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искусственных</w:t>
      </w:r>
      <w:r w:rsidRPr="006F65CA">
        <w:rPr>
          <w:bCs/>
          <w:spacing w:val="-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сооружений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них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(содержание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сооружений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-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них);</w:t>
      </w:r>
    </w:p>
    <w:p w:rsidR="006F65CA" w:rsidRPr="006F65CA" w:rsidRDefault="006F65CA" w:rsidP="006F65CA">
      <w:pPr>
        <w:numPr>
          <w:ilvl w:val="0"/>
          <w:numId w:val="45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bCs/>
          <w:sz w:val="28"/>
          <w:szCs w:val="28"/>
        </w:rPr>
      </w:pPr>
      <w:r w:rsidRPr="006F65CA">
        <w:rPr>
          <w:bCs/>
          <w:spacing w:val="-2"/>
          <w:sz w:val="28"/>
          <w:szCs w:val="28"/>
        </w:rPr>
        <w:t>выполнение</w:t>
      </w:r>
      <w:r w:rsidRPr="006F65CA">
        <w:rPr>
          <w:bCs/>
          <w:spacing w:val="11"/>
          <w:sz w:val="28"/>
          <w:szCs w:val="28"/>
        </w:rPr>
        <w:t xml:space="preserve"> </w:t>
      </w:r>
      <w:r w:rsidRPr="006F65CA">
        <w:rPr>
          <w:bCs/>
          <w:spacing w:val="-5"/>
          <w:sz w:val="28"/>
          <w:szCs w:val="28"/>
        </w:rPr>
        <w:t>к</w:t>
      </w:r>
      <w:r w:rsidRPr="006F65CA">
        <w:rPr>
          <w:bCs/>
          <w:spacing w:val="-4"/>
          <w:sz w:val="28"/>
          <w:szCs w:val="28"/>
        </w:rPr>
        <w:t>о</w:t>
      </w:r>
      <w:r w:rsidRPr="006F65CA">
        <w:rPr>
          <w:bCs/>
          <w:spacing w:val="-5"/>
          <w:sz w:val="28"/>
          <w:szCs w:val="28"/>
        </w:rPr>
        <w:t>мплекса</w:t>
      </w:r>
      <w:r w:rsidRPr="006F65CA">
        <w:rPr>
          <w:bCs/>
          <w:spacing w:val="1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работ</w:t>
      </w:r>
      <w:r w:rsidRPr="006F65CA">
        <w:rPr>
          <w:bCs/>
          <w:spacing w:val="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по</w:t>
      </w:r>
      <w:r w:rsidRPr="006F65CA">
        <w:rPr>
          <w:bCs/>
          <w:spacing w:val="1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восстановлению</w:t>
      </w:r>
      <w:r w:rsidRPr="006F65CA">
        <w:rPr>
          <w:bCs/>
          <w:spacing w:val="14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транспортно-эксплуатацион</w:t>
      </w:r>
      <w:r w:rsidRPr="006F65CA">
        <w:rPr>
          <w:bCs/>
          <w:spacing w:val="-1"/>
          <w:sz w:val="28"/>
          <w:szCs w:val="28"/>
        </w:rPr>
        <w:t>ных</w:t>
      </w:r>
      <w:r w:rsidRPr="006F65CA">
        <w:rPr>
          <w:bCs/>
          <w:spacing w:val="2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характеристик</w:t>
      </w:r>
      <w:r w:rsidRPr="006F65CA">
        <w:rPr>
          <w:bCs/>
          <w:spacing w:val="30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автомобильных</w:t>
      </w:r>
      <w:r w:rsidRPr="006F65CA">
        <w:rPr>
          <w:bCs/>
          <w:spacing w:val="30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дорог,</w:t>
      </w:r>
      <w:r w:rsidRPr="006F65CA">
        <w:rPr>
          <w:bCs/>
          <w:spacing w:val="1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при</w:t>
      </w:r>
      <w:r w:rsidRPr="006F65CA">
        <w:rPr>
          <w:bCs/>
          <w:spacing w:val="2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выполнении</w:t>
      </w:r>
      <w:r w:rsidRPr="006F65CA">
        <w:rPr>
          <w:bCs/>
          <w:spacing w:val="28"/>
          <w:sz w:val="28"/>
          <w:szCs w:val="28"/>
        </w:rPr>
        <w:t xml:space="preserve"> </w:t>
      </w:r>
      <w:r w:rsidRPr="006F65CA">
        <w:rPr>
          <w:bCs/>
          <w:spacing w:val="-5"/>
          <w:sz w:val="28"/>
          <w:szCs w:val="28"/>
        </w:rPr>
        <w:t>к</w:t>
      </w:r>
      <w:r w:rsidRPr="006F65CA">
        <w:rPr>
          <w:bCs/>
          <w:spacing w:val="-4"/>
          <w:sz w:val="28"/>
          <w:szCs w:val="28"/>
        </w:rPr>
        <w:t>ото</w:t>
      </w:r>
      <w:r w:rsidRPr="006F65CA">
        <w:rPr>
          <w:bCs/>
          <w:spacing w:val="-5"/>
          <w:sz w:val="28"/>
          <w:szCs w:val="28"/>
        </w:rPr>
        <w:t>рых</w:t>
      </w:r>
      <w:r w:rsidRPr="006F65CA">
        <w:rPr>
          <w:bCs/>
          <w:spacing w:val="32"/>
          <w:sz w:val="28"/>
          <w:szCs w:val="28"/>
        </w:rPr>
        <w:t xml:space="preserve"> </w:t>
      </w:r>
      <w:r w:rsidRPr="006F65CA">
        <w:rPr>
          <w:bCs/>
          <w:spacing w:val="64"/>
          <w:sz w:val="28"/>
          <w:szCs w:val="28"/>
        </w:rPr>
        <w:t>затрагиваются</w:t>
      </w:r>
      <w:r w:rsidRPr="006F65CA">
        <w:rPr>
          <w:bCs/>
          <w:spacing w:val="34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конструктивные</w:t>
      </w:r>
      <w:r w:rsidRPr="006F65CA">
        <w:rPr>
          <w:bCs/>
          <w:spacing w:val="34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3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иные</w:t>
      </w:r>
      <w:r w:rsidRPr="006F65CA">
        <w:rPr>
          <w:bCs/>
          <w:spacing w:val="3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характеристики</w:t>
      </w:r>
      <w:r w:rsidRPr="006F65CA">
        <w:rPr>
          <w:bCs/>
          <w:spacing w:val="3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надежности</w:t>
      </w:r>
      <w:r w:rsidRPr="006F65CA">
        <w:rPr>
          <w:bCs/>
          <w:spacing w:val="34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32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безопас</w:t>
      </w:r>
      <w:r w:rsidRPr="006F65CA">
        <w:rPr>
          <w:bCs/>
          <w:sz w:val="28"/>
          <w:szCs w:val="28"/>
        </w:rPr>
        <w:t>ности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(ремонт</w:t>
      </w:r>
      <w:r w:rsidRPr="006F65CA">
        <w:rPr>
          <w:bCs/>
          <w:spacing w:val="-5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дорог);</w:t>
      </w:r>
    </w:p>
    <w:p w:rsidR="006F65CA" w:rsidRPr="006F65CA" w:rsidRDefault="006F65CA" w:rsidP="006F65CA">
      <w:pPr>
        <w:numPr>
          <w:ilvl w:val="0"/>
          <w:numId w:val="45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ind w:right="99"/>
        <w:jc w:val="both"/>
        <w:rPr>
          <w:bCs/>
          <w:sz w:val="28"/>
          <w:szCs w:val="28"/>
        </w:rPr>
      </w:pPr>
      <w:r w:rsidRPr="006F65CA">
        <w:rPr>
          <w:bCs/>
          <w:spacing w:val="-2"/>
          <w:sz w:val="28"/>
          <w:szCs w:val="28"/>
        </w:rPr>
        <w:t>выполнение</w:t>
      </w:r>
      <w:r w:rsidRPr="006F65CA">
        <w:rPr>
          <w:bCs/>
          <w:spacing w:val="19"/>
          <w:sz w:val="28"/>
          <w:szCs w:val="28"/>
        </w:rPr>
        <w:t xml:space="preserve"> </w:t>
      </w:r>
      <w:r w:rsidRPr="006F65CA">
        <w:rPr>
          <w:bCs/>
          <w:spacing w:val="-5"/>
          <w:sz w:val="28"/>
          <w:szCs w:val="28"/>
        </w:rPr>
        <w:t>к</w:t>
      </w:r>
      <w:r w:rsidRPr="006F65CA">
        <w:rPr>
          <w:bCs/>
          <w:spacing w:val="-4"/>
          <w:sz w:val="28"/>
          <w:szCs w:val="28"/>
        </w:rPr>
        <w:t>о</w:t>
      </w:r>
      <w:r w:rsidRPr="006F65CA">
        <w:rPr>
          <w:bCs/>
          <w:spacing w:val="-5"/>
          <w:sz w:val="28"/>
          <w:szCs w:val="28"/>
        </w:rPr>
        <w:t>мплекса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работ</w:t>
      </w:r>
      <w:r w:rsidRPr="006F65CA">
        <w:rPr>
          <w:bCs/>
          <w:spacing w:val="1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по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замене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или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восстановлению</w:t>
      </w:r>
      <w:r w:rsidRPr="006F65CA">
        <w:rPr>
          <w:bCs/>
          <w:spacing w:val="23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конструктивных</w:t>
      </w:r>
      <w:r w:rsidRPr="006F65CA">
        <w:rPr>
          <w:bCs/>
          <w:spacing w:val="5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элементов</w:t>
      </w:r>
      <w:r w:rsidRPr="006F65CA">
        <w:rPr>
          <w:bCs/>
          <w:spacing w:val="23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автомобильных</w:t>
      </w:r>
      <w:r w:rsidRPr="006F65CA">
        <w:rPr>
          <w:bCs/>
          <w:spacing w:val="24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дорог,</w:t>
      </w:r>
      <w:r w:rsidRPr="006F65CA">
        <w:rPr>
          <w:bCs/>
          <w:spacing w:val="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дорожных</w:t>
      </w:r>
      <w:r w:rsidRPr="006F65CA">
        <w:rPr>
          <w:bCs/>
          <w:spacing w:val="24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сооружений</w:t>
      </w:r>
      <w:r w:rsidRPr="006F65CA">
        <w:rPr>
          <w:bCs/>
          <w:spacing w:val="21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их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частей,</w:t>
      </w:r>
      <w:r w:rsidRPr="006F65CA">
        <w:rPr>
          <w:bCs/>
          <w:spacing w:val="23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выполне</w:t>
      </w:r>
      <w:r w:rsidRPr="006F65CA">
        <w:rPr>
          <w:bCs/>
          <w:spacing w:val="-1"/>
          <w:sz w:val="28"/>
          <w:szCs w:val="28"/>
        </w:rPr>
        <w:t>ние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5"/>
          <w:sz w:val="28"/>
          <w:szCs w:val="28"/>
        </w:rPr>
        <w:t>к</w:t>
      </w:r>
      <w:r w:rsidRPr="006F65CA">
        <w:rPr>
          <w:bCs/>
          <w:spacing w:val="-4"/>
          <w:sz w:val="28"/>
          <w:szCs w:val="28"/>
        </w:rPr>
        <w:t>ото</w:t>
      </w:r>
      <w:r w:rsidRPr="006F65CA">
        <w:rPr>
          <w:bCs/>
          <w:spacing w:val="-5"/>
          <w:sz w:val="28"/>
          <w:szCs w:val="28"/>
        </w:rPr>
        <w:t>рых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осуществляется</w:t>
      </w:r>
      <w:r w:rsidRPr="006F65CA">
        <w:rPr>
          <w:bCs/>
          <w:spacing w:val="-1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в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 xml:space="preserve">пределах </w:t>
      </w:r>
      <w:r w:rsidRPr="006F65CA">
        <w:rPr>
          <w:bCs/>
          <w:spacing w:val="-1"/>
          <w:sz w:val="28"/>
          <w:szCs w:val="28"/>
        </w:rPr>
        <w:t>установленных</w:t>
      </w:r>
      <w:r w:rsidRPr="006F65CA">
        <w:rPr>
          <w:bCs/>
          <w:spacing w:val="-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допустимых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значений</w:t>
      </w:r>
      <w:r w:rsidRPr="006F65CA">
        <w:rPr>
          <w:bCs/>
          <w:spacing w:val="4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технических</w:t>
      </w:r>
      <w:r w:rsidRPr="006F65CA">
        <w:rPr>
          <w:bCs/>
          <w:spacing w:val="10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характеристик</w:t>
      </w:r>
      <w:r w:rsidRPr="006F65CA">
        <w:rPr>
          <w:bCs/>
          <w:spacing w:val="1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класса</w:t>
      </w:r>
      <w:r w:rsidRPr="006F65CA">
        <w:rPr>
          <w:bCs/>
          <w:spacing w:val="13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8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категории</w:t>
      </w:r>
      <w:r w:rsidRPr="006F65CA">
        <w:rPr>
          <w:bCs/>
          <w:spacing w:val="11"/>
          <w:sz w:val="28"/>
          <w:szCs w:val="28"/>
        </w:rPr>
        <w:t xml:space="preserve">   </w:t>
      </w:r>
      <w:r w:rsidRPr="006F65CA">
        <w:rPr>
          <w:bCs/>
          <w:spacing w:val="-3"/>
          <w:sz w:val="28"/>
          <w:szCs w:val="28"/>
        </w:rPr>
        <w:t>автомобильных</w:t>
      </w:r>
      <w:r w:rsidRPr="006F65CA">
        <w:rPr>
          <w:bCs/>
          <w:spacing w:val="1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</w:t>
      </w:r>
      <w:r w:rsidRPr="006F65CA">
        <w:rPr>
          <w:bCs/>
          <w:spacing w:val="9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при</w:t>
      </w:r>
      <w:r w:rsidRPr="006F65CA">
        <w:rPr>
          <w:bCs/>
          <w:spacing w:val="9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вы</w:t>
      </w:r>
      <w:r w:rsidRPr="006F65CA">
        <w:rPr>
          <w:bCs/>
          <w:spacing w:val="-2"/>
          <w:sz w:val="28"/>
          <w:szCs w:val="28"/>
        </w:rPr>
        <w:t>полнении</w:t>
      </w:r>
      <w:r w:rsidRPr="006F65CA">
        <w:rPr>
          <w:bCs/>
          <w:spacing w:val="45"/>
          <w:sz w:val="28"/>
          <w:szCs w:val="28"/>
        </w:rPr>
        <w:t xml:space="preserve"> </w:t>
      </w:r>
      <w:r w:rsidRPr="006F65CA">
        <w:rPr>
          <w:bCs/>
          <w:spacing w:val="-5"/>
          <w:sz w:val="28"/>
          <w:szCs w:val="28"/>
        </w:rPr>
        <w:t>к</w:t>
      </w:r>
      <w:r w:rsidRPr="006F65CA">
        <w:rPr>
          <w:bCs/>
          <w:spacing w:val="-4"/>
          <w:sz w:val="28"/>
          <w:szCs w:val="28"/>
        </w:rPr>
        <w:t>ото</w:t>
      </w:r>
      <w:r w:rsidRPr="006F65CA">
        <w:rPr>
          <w:bCs/>
          <w:spacing w:val="-5"/>
          <w:sz w:val="28"/>
          <w:szCs w:val="28"/>
        </w:rPr>
        <w:t>рых</w:t>
      </w:r>
      <w:r w:rsidRPr="006F65CA">
        <w:rPr>
          <w:bCs/>
          <w:spacing w:val="47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затрагиваются</w:t>
      </w:r>
      <w:r w:rsidRPr="006F65CA">
        <w:rPr>
          <w:bCs/>
          <w:spacing w:val="48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конструктивные</w:t>
      </w:r>
      <w:r w:rsidRPr="006F65CA">
        <w:rPr>
          <w:bCs/>
          <w:spacing w:val="47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46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иные</w:t>
      </w:r>
      <w:r w:rsidRPr="006F65CA">
        <w:rPr>
          <w:bCs/>
          <w:spacing w:val="45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характеристики</w:t>
      </w:r>
      <w:r w:rsidRPr="006F65CA">
        <w:rPr>
          <w:bCs/>
          <w:spacing w:val="4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 xml:space="preserve">надежности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безопасности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(капитальный</w:t>
      </w:r>
      <w:r w:rsidRPr="006F65CA">
        <w:rPr>
          <w:bCs/>
          <w:spacing w:val="-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ремонт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сооружений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-4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них);</w:t>
      </w:r>
    </w:p>
    <w:p w:rsidR="006F65CA" w:rsidRPr="006F65CA" w:rsidRDefault="006F65CA" w:rsidP="006F65CA">
      <w:pPr>
        <w:numPr>
          <w:ilvl w:val="0"/>
          <w:numId w:val="45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ind w:right="104"/>
        <w:jc w:val="both"/>
        <w:rPr>
          <w:bCs/>
          <w:sz w:val="28"/>
          <w:szCs w:val="28"/>
        </w:rPr>
      </w:pPr>
      <w:r w:rsidRPr="006F65CA">
        <w:rPr>
          <w:bCs/>
          <w:spacing w:val="-3"/>
          <w:sz w:val="28"/>
          <w:szCs w:val="28"/>
        </w:rPr>
        <w:t>подготовка</w:t>
      </w:r>
      <w:r w:rsidRPr="006F65CA">
        <w:rPr>
          <w:bCs/>
          <w:spacing w:val="2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проектной</w:t>
      </w:r>
      <w:r w:rsidRPr="006F65CA">
        <w:rPr>
          <w:bCs/>
          <w:spacing w:val="29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документации</w:t>
      </w:r>
      <w:r w:rsidRPr="006F65CA">
        <w:rPr>
          <w:bCs/>
          <w:spacing w:val="29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2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строительство,</w:t>
      </w:r>
      <w:r w:rsidRPr="006F65CA">
        <w:rPr>
          <w:bCs/>
          <w:spacing w:val="3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реконструкцию</w:t>
      </w:r>
      <w:r w:rsidRPr="006F65CA">
        <w:rPr>
          <w:bCs/>
          <w:spacing w:val="31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капи</w:t>
      </w:r>
      <w:r w:rsidRPr="006F65CA">
        <w:rPr>
          <w:bCs/>
          <w:sz w:val="28"/>
          <w:szCs w:val="28"/>
        </w:rPr>
        <w:t>тальный</w:t>
      </w:r>
      <w:r w:rsidRPr="006F65CA">
        <w:rPr>
          <w:bCs/>
          <w:spacing w:val="-1"/>
          <w:sz w:val="28"/>
          <w:szCs w:val="28"/>
        </w:rPr>
        <w:t xml:space="preserve"> ремонт</w:t>
      </w:r>
      <w:r w:rsidRPr="006F65CA">
        <w:rPr>
          <w:bCs/>
          <w:spacing w:val="-2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автомобильных</w:t>
      </w:r>
      <w:r w:rsidRPr="006F65CA">
        <w:rPr>
          <w:bCs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 xml:space="preserve">дорог </w:t>
      </w:r>
      <w:r w:rsidRPr="006F65CA">
        <w:rPr>
          <w:bCs/>
          <w:spacing w:val="-2"/>
          <w:sz w:val="28"/>
          <w:szCs w:val="28"/>
        </w:rPr>
        <w:t>общего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пользования</w:t>
      </w:r>
      <w:r w:rsidRPr="006F65CA">
        <w:rPr>
          <w:bCs/>
          <w:spacing w:val="-1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-2"/>
          <w:sz w:val="28"/>
          <w:szCs w:val="28"/>
        </w:rPr>
        <w:t xml:space="preserve"> искусственных</w:t>
      </w:r>
      <w:r w:rsidRPr="006F65CA">
        <w:rPr>
          <w:bCs/>
          <w:spacing w:val="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со</w:t>
      </w:r>
      <w:r w:rsidRPr="006F65CA">
        <w:rPr>
          <w:bCs/>
          <w:spacing w:val="-2"/>
          <w:sz w:val="28"/>
          <w:szCs w:val="28"/>
        </w:rPr>
        <w:t xml:space="preserve">оружений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-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них;</w:t>
      </w:r>
    </w:p>
    <w:p w:rsidR="006F65CA" w:rsidRPr="006F65CA" w:rsidRDefault="006F65CA" w:rsidP="006F65CA">
      <w:pPr>
        <w:numPr>
          <w:ilvl w:val="0"/>
          <w:numId w:val="45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ind w:right="158"/>
        <w:jc w:val="both"/>
        <w:rPr>
          <w:bCs/>
          <w:sz w:val="28"/>
          <w:szCs w:val="28"/>
        </w:rPr>
      </w:pPr>
      <w:r w:rsidRPr="006F65CA">
        <w:rPr>
          <w:bCs/>
          <w:spacing w:val="-2"/>
          <w:sz w:val="28"/>
          <w:szCs w:val="28"/>
        </w:rPr>
        <w:t>создание</w:t>
      </w:r>
      <w:r w:rsidRPr="006F65CA">
        <w:rPr>
          <w:bCs/>
          <w:spacing w:val="11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7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ведение</w:t>
      </w:r>
      <w:r w:rsidRPr="006F65CA">
        <w:rPr>
          <w:bCs/>
          <w:spacing w:val="11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нормативно-правовой</w:t>
      </w:r>
      <w:r w:rsidRPr="006F65CA">
        <w:rPr>
          <w:bCs/>
          <w:spacing w:val="11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документации</w:t>
      </w:r>
      <w:r w:rsidRPr="006F65CA">
        <w:rPr>
          <w:bCs/>
          <w:spacing w:val="7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8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весь объект</w:t>
      </w:r>
      <w:r w:rsidRPr="006F65CA">
        <w:rPr>
          <w:bCs/>
          <w:spacing w:val="21"/>
          <w:w w:val="99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транспортной</w:t>
      </w:r>
      <w:r w:rsidRPr="006F65CA">
        <w:rPr>
          <w:bCs/>
          <w:spacing w:val="-11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инфраструктуры;</w:t>
      </w:r>
    </w:p>
    <w:p w:rsidR="006F65CA" w:rsidRPr="006F65CA" w:rsidRDefault="006F65CA" w:rsidP="006F65CA">
      <w:pPr>
        <w:numPr>
          <w:ilvl w:val="0"/>
          <w:numId w:val="45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ind w:right="108"/>
        <w:jc w:val="both"/>
        <w:rPr>
          <w:bCs/>
          <w:sz w:val="28"/>
          <w:szCs w:val="28"/>
        </w:rPr>
      </w:pPr>
      <w:r w:rsidRPr="006F65CA">
        <w:rPr>
          <w:bCs/>
          <w:spacing w:val="-2"/>
          <w:sz w:val="28"/>
          <w:szCs w:val="28"/>
        </w:rPr>
        <w:t>информирование</w:t>
      </w:r>
      <w:r w:rsidRPr="006F65CA">
        <w:rPr>
          <w:bCs/>
          <w:spacing w:val="51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детей</w:t>
      </w:r>
      <w:r w:rsidRPr="006F65CA">
        <w:rPr>
          <w:bCs/>
          <w:spacing w:val="50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школьного</w:t>
      </w:r>
      <w:r w:rsidRPr="006F65CA">
        <w:rPr>
          <w:bCs/>
          <w:spacing w:val="50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50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дошкольного</w:t>
      </w:r>
      <w:r w:rsidRPr="006F65CA">
        <w:rPr>
          <w:bCs/>
          <w:spacing w:val="48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возраста</w:t>
      </w:r>
      <w:r w:rsidRPr="006F65CA">
        <w:rPr>
          <w:bCs/>
          <w:spacing w:val="56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о</w:t>
      </w:r>
      <w:r w:rsidRPr="006F65CA">
        <w:rPr>
          <w:bCs/>
          <w:spacing w:val="5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правилах</w:t>
      </w:r>
      <w:r w:rsidRPr="006F65CA">
        <w:rPr>
          <w:bCs/>
          <w:spacing w:val="50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без</w:t>
      </w:r>
      <w:r w:rsidRPr="006F65CA">
        <w:rPr>
          <w:bCs/>
          <w:sz w:val="28"/>
          <w:szCs w:val="28"/>
        </w:rPr>
        <w:t>опасности</w:t>
      </w:r>
      <w:r w:rsidRPr="006F65CA">
        <w:rPr>
          <w:bCs/>
          <w:spacing w:val="23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на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3"/>
          <w:sz w:val="28"/>
          <w:szCs w:val="28"/>
        </w:rPr>
        <w:t>автомобильных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дорогах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во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2"/>
          <w:sz w:val="28"/>
          <w:szCs w:val="28"/>
        </w:rPr>
        <w:t>избежание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z w:val="28"/>
          <w:szCs w:val="28"/>
        </w:rPr>
        <w:t>и</w:t>
      </w:r>
      <w:r w:rsidRPr="006F65CA">
        <w:rPr>
          <w:bCs/>
          <w:spacing w:val="22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предотвращение</w:t>
      </w:r>
      <w:r w:rsidRPr="006F65CA">
        <w:rPr>
          <w:bCs/>
          <w:spacing w:val="20"/>
          <w:sz w:val="28"/>
          <w:szCs w:val="28"/>
        </w:rPr>
        <w:t xml:space="preserve"> </w:t>
      </w:r>
      <w:r w:rsidRPr="006F65CA">
        <w:rPr>
          <w:bCs/>
          <w:spacing w:val="-1"/>
          <w:sz w:val="28"/>
          <w:szCs w:val="28"/>
        </w:rPr>
        <w:t>травма</w:t>
      </w:r>
      <w:r w:rsidRPr="006F65CA">
        <w:rPr>
          <w:bCs/>
          <w:spacing w:val="-2"/>
          <w:sz w:val="28"/>
          <w:szCs w:val="28"/>
        </w:rPr>
        <w:t>тизма.</w:t>
      </w:r>
    </w:p>
    <w:p w:rsidR="006F65CA" w:rsidRPr="006F65CA" w:rsidRDefault="006F65CA" w:rsidP="006F65CA">
      <w:pPr>
        <w:ind w:left="1211"/>
        <w:jc w:val="both"/>
        <w:rPr>
          <w:sz w:val="28"/>
          <w:szCs w:val="28"/>
        </w:rPr>
      </w:pPr>
    </w:p>
    <w:p w:rsidR="006F65CA" w:rsidRPr="006F65CA" w:rsidRDefault="006F65CA" w:rsidP="006F65CA">
      <w:pPr>
        <w:ind w:firstLine="709"/>
        <w:jc w:val="center"/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6. Механизм реализации Программы и контроль за ходом ее выполнения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5CA">
        <w:rPr>
          <w:sz w:val="28"/>
          <w:szCs w:val="28"/>
        </w:rPr>
        <w:t>Реализация Программы осуществляется Администрацией муниципального образования Ключевский сельсовет.  Для решения задач Программы предполагается использовать средства местного бюджета.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5CA">
        <w:rPr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муниципального образования Ключевский сельсовет,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</w:t>
      </w:r>
      <w:r w:rsidRPr="006F65CA">
        <w:rPr>
          <w:sz w:val="28"/>
          <w:szCs w:val="28"/>
        </w:rPr>
        <w:lastRenderedPageBreak/>
        <w:t>корректировка мероприятий Программы.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5CA">
        <w:rPr>
          <w:sz w:val="28"/>
          <w:szCs w:val="28"/>
        </w:rPr>
        <w:t xml:space="preserve">Исполнителями Программы являются администрация муниципального образования Ключевский сельсовет.  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5CA">
        <w:rPr>
          <w:sz w:val="28"/>
          <w:szCs w:val="28"/>
        </w:rPr>
        <w:t>Контроль за реализацией Программы осуществляет администрация муниципального образования Ключевский сельсовет.  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6F65CA" w:rsidRPr="006F65CA" w:rsidRDefault="006F65CA" w:rsidP="006F6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65CA" w:rsidRPr="006F65CA" w:rsidRDefault="006F65CA" w:rsidP="006F65CA">
      <w:pPr>
        <w:jc w:val="center"/>
        <w:rPr>
          <w:b/>
          <w:sz w:val="28"/>
          <w:szCs w:val="28"/>
        </w:rPr>
      </w:pPr>
      <w:r w:rsidRPr="006F65CA">
        <w:rPr>
          <w:b/>
          <w:sz w:val="28"/>
          <w:szCs w:val="28"/>
        </w:rPr>
        <w:t>7. Оценка эффективности реализации Программы</w:t>
      </w:r>
    </w:p>
    <w:p w:rsidR="006F65CA" w:rsidRPr="006F65CA" w:rsidRDefault="006F65CA" w:rsidP="006F65CA">
      <w:pPr>
        <w:jc w:val="both"/>
        <w:rPr>
          <w:color w:val="000000"/>
          <w:sz w:val="28"/>
          <w:szCs w:val="28"/>
        </w:rPr>
      </w:pPr>
      <w:r w:rsidRPr="006F65CA"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6F65CA" w:rsidRPr="006F65CA" w:rsidRDefault="006F65CA" w:rsidP="006F65CA">
      <w:pPr>
        <w:jc w:val="both"/>
        <w:rPr>
          <w:color w:val="000000"/>
          <w:sz w:val="28"/>
          <w:szCs w:val="28"/>
        </w:rPr>
      </w:pPr>
      <w:r w:rsidRPr="006F65CA">
        <w:rPr>
          <w:color w:val="000000"/>
          <w:sz w:val="28"/>
          <w:szCs w:val="28"/>
        </w:rPr>
        <w:t xml:space="preserve">- модернизация и обновление транспортной инфраструктуры поселения; </w:t>
      </w:r>
    </w:p>
    <w:p w:rsidR="006F65CA" w:rsidRPr="006F65CA" w:rsidRDefault="006F65CA" w:rsidP="006F65CA">
      <w:pPr>
        <w:jc w:val="both"/>
        <w:rPr>
          <w:color w:val="000000"/>
          <w:sz w:val="28"/>
          <w:szCs w:val="28"/>
        </w:rPr>
      </w:pPr>
      <w:r w:rsidRPr="006F65CA"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6F65CA" w:rsidRPr="006F65CA" w:rsidRDefault="006F65CA" w:rsidP="006F65CA">
      <w:pPr>
        <w:jc w:val="both"/>
        <w:rPr>
          <w:color w:val="000000"/>
          <w:sz w:val="28"/>
          <w:szCs w:val="28"/>
        </w:rPr>
      </w:pPr>
      <w:r w:rsidRPr="006F65CA"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6F65CA" w:rsidRPr="006F65CA" w:rsidRDefault="006F65CA" w:rsidP="006F65CA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6F65CA">
        <w:rPr>
          <w:rFonts w:eastAsia="Calibri"/>
          <w:b/>
          <w:szCs w:val="22"/>
          <w:lang w:eastAsia="ar-SA"/>
        </w:rPr>
        <w:t xml:space="preserve"> </w:t>
      </w:r>
    </w:p>
    <w:p w:rsidR="006F65CA" w:rsidRPr="006F65CA" w:rsidRDefault="006F65CA" w:rsidP="006F65CA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6F65CA">
        <w:rPr>
          <w:rFonts w:eastAsia="Arial"/>
          <w:b/>
          <w:sz w:val="28"/>
          <w:szCs w:val="28"/>
          <w:lang w:eastAsia="ar-SA"/>
        </w:rPr>
        <w:t>8. Предложения по инвестиционным преобразованиям,</w:t>
      </w:r>
    </w:p>
    <w:p w:rsidR="006F65CA" w:rsidRPr="006F65CA" w:rsidRDefault="006F65CA" w:rsidP="006F65CA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6F65CA">
        <w:rPr>
          <w:rFonts w:eastAsia="Arial"/>
          <w:b/>
          <w:sz w:val="28"/>
          <w:szCs w:val="28"/>
          <w:lang w:eastAsia="ar-SA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6F65CA">
        <w:rPr>
          <w:rFonts w:eastAsia="Arial"/>
          <w:b/>
          <w:sz w:val="28"/>
          <w:szCs w:val="28"/>
          <w:lang w:eastAsia="ar-SA"/>
        </w:rPr>
        <w:t>транспортной</w:t>
      </w:r>
      <w:r w:rsidRPr="006F65CA">
        <w:rPr>
          <w:rFonts w:eastAsia="Arial"/>
          <w:b/>
          <w:sz w:val="28"/>
          <w:szCs w:val="28"/>
          <w:lang w:eastAsia="ar-SA"/>
        </w:rPr>
        <w:t xml:space="preserve"> инфраструктуры на территории поселения</w:t>
      </w:r>
    </w:p>
    <w:p w:rsidR="006F65CA" w:rsidRPr="006F65CA" w:rsidRDefault="006F65CA" w:rsidP="006F65CA">
      <w:pPr>
        <w:suppressAutoHyphens/>
        <w:autoSpaceDE w:val="0"/>
        <w:ind w:firstLine="708"/>
        <w:jc w:val="both"/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</w:pPr>
      <w:r w:rsidRPr="006F65CA">
        <w:rPr>
          <w:rFonts w:eastAsia="Arial"/>
          <w:sz w:val="28"/>
          <w:szCs w:val="28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6F65CA" w:rsidRPr="006F65CA" w:rsidRDefault="006F65CA" w:rsidP="006F65C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5CA" w:rsidRPr="006F65CA" w:rsidRDefault="006F65CA" w:rsidP="006F65CA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6F65CA" w:rsidRPr="006F65CA" w:rsidRDefault="006F65CA" w:rsidP="006F65C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F65CA">
        <w:rPr>
          <w:b/>
          <w:bCs/>
          <w:color w:val="000000"/>
          <w:sz w:val="28"/>
          <w:szCs w:val="28"/>
        </w:rPr>
        <w:t xml:space="preserve"> </w:t>
      </w:r>
    </w:p>
    <w:p w:rsidR="006F65CA" w:rsidRPr="006F65CA" w:rsidRDefault="006F65CA" w:rsidP="006F65C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5CA" w:rsidRPr="006F65CA" w:rsidRDefault="006F65CA" w:rsidP="006F65CA">
      <w:pPr>
        <w:autoSpaceDE w:val="0"/>
        <w:autoSpaceDN w:val="0"/>
        <w:adjustRightInd w:val="0"/>
        <w:ind w:right="567"/>
        <w:jc w:val="both"/>
        <w:rPr>
          <w:b/>
          <w:bCs/>
          <w:color w:val="000000"/>
          <w:sz w:val="28"/>
          <w:szCs w:val="28"/>
        </w:rPr>
      </w:pPr>
    </w:p>
    <w:p w:rsidR="00363129" w:rsidRPr="00EF76FA" w:rsidRDefault="00363129" w:rsidP="00445C0B">
      <w:pPr>
        <w:jc w:val="both"/>
        <w:rPr>
          <w:sz w:val="28"/>
          <w:szCs w:val="28"/>
        </w:rPr>
      </w:pPr>
    </w:p>
    <w:sectPr w:rsidR="00363129" w:rsidRPr="00EF76FA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"/>
      <w:lvlJc w:val="left"/>
      <w:pPr>
        <w:ind w:left="118" w:hanging="696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4" w:hanging="696"/>
      </w:pPr>
    </w:lvl>
    <w:lvl w:ilvl="2">
      <w:numFmt w:val="bullet"/>
      <w:lvlText w:val="•"/>
      <w:lvlJc w:val="left"/>
      <w:pPr>
        <w:ind w:left="2050" w:hanging="696"/>
      </w:pPr>
    </w:lvl>
    <w:lvl w:ilvl="3">
      <w:numFmt w:val="bullet"/>
      <w:lvlText w:val="•"/>
      <w:lvlJc w:val="left"/>
      <w:pPr>
        <w:ind w:left="3016" w:hanging="696"/>
      </w:pPr>
    </w:lvl>
    <w:lvl w:ilvl="4">
      <w:numFmt w:val="bullet"/>
      <w:lvlText w:val="•"/>
      <w:lvlJc w:val="left"/>
      <w:pPr>
        <w:ind w:left="3982" w:hanging="696"/>
      </w:pPr>
    </w:lvl>
    <w:lvl w:ilvl="5">
      <w:numFmt w:val="bullet"/>
      <w:lvlText w:val="•"/>
      <w:lvlJc w:val="left"/>
      <w:pPr>
        <w:ind w:left="4949" w:hanging="696"/>
      </w:pPr>
    </w:lvl>
    <w:lvl w:ilvl="6">
      <w:numFmt w:val="bullet"/>
      <w:lvlText w:val="•"/>
      <w:lvlJc w:val="left"/>
      <w:pPr>
        <w:ind w:left="5915" w:hanging="696"/>
      </w:pPr>
    </w:lvl>
    <w:lvl w:ilvl="7">
      <w:numFmt w:val="bullet"/>
      <w:lvlText w:val="•"/>
      <w:lvlJc w:val="left"/>
      <w:pPr>
        <w:ind w:left="6881" w:hanging="696"/>
      </w:pPr>
    </w:lvl>
    <w:lvl w:ilvl="8">
      <w:numFmt w:val="bullet"/>
      <w:lvlText w:val="•"/>
      <w:lvlJc w:val="left"/>
      <w:pPr>
        <w:ind w:left="7847" w:hanging="696"/>
      </w:pPr>
    </w:lvl>
  </w:abstractNum>
  <w:abstractNum w:abstractNumId="3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3468" w:hanging="700"/>
      </w:pPr>
    </w:lvl>
    <w:lvl w:ilvl="1">
      <w:start w:val="2"/>
      <w:numFmt w:val="decimal"/>
      <w:lvlText w:val="%1.%2"/>
      <w:lvlJc w:val="left"/>
      <w:pPr>
        <w:ind w:left="3468" w:hanging="700"/>
      </w:pPr>
    </w:lvl>
    <w:lvl w:ilvl="2">
      <w:start w:val="1"/>
      <w:numFmt w:val="decimal"/>
      <w:lvlText w:val="%1.%2.%3."/>
      <w:lvlJc w:val="left"/>
      <w:pPr>
        <w:ind w:left="3468" w:hanging="700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5391" w:hanging="700"/>
      </w:pPr>
    </w:lvl>
    <w:lvl w:ilvl="4">
      <w:numFmt w:val="bullet"/>
      <w:lvlText w:val="•"/>
      <w:lvlJc w:val="left"/>
      <w:pPr>
        <w:ind w:left="6032" w:hanging="700"/>
      </w:pPr>
    </w:lvl>
    <w:lvl w:ilvl="5">
      <w:numFmt w:val="bullet"/>
      <w:lvlText w:val="•"/>
      <w:lvlJc w:val="left"/>
      <w:pPr>
        <w:ind w:left="6674" w:hanging="700"/>
      </w:pPr>
    </w:lvl>
    <w:lvl w:ilvl="6">
      <w:numFmt w:val="bullet"/>
      <w:lvlText w:val="•"/>
      <w:lvlJc w:val="left"/>
      <w:pPr>
        <w:ind w:left="7315" w:hanging="700"/>
      </w:pPr>
    </w:lvl>
    <w:lvl w:ilvl="7">
      <w:numFmt w:val="bullet"/>
      <w:lvlText w:val="•"/>
      <w:lvlJc w:val="left"/>
      <w:pPr>
        <w:ind w:left="7956" w:hanging="700"/>
      </w:pPr>
    </w:lvl>
    <w:lvl w:ilvl="8">
      <w:numFmt w:val="bullet"/>
      <w:lvlText w:val="•"/>
      <w:lvlJc w:val="left"/>
      <w:pPr>
        <w:ind w:left="8597" w:hanging="700"/>
      </w:p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  <w:pPr>
        <w:ind w:left="1084" w:hanging="360"/>
      </w:pPr>
    </w:lvl>
    <w:lvl w:ilvl="2">
      <w:numFmt w:val="bullet"/>
      <w:lvlText w:val="•"/>
      <w:lvlJc w:val="left"/>
      <w:pPr>
        <w:ind w:left="2050" w:hanging="360"/>
      </w:pPr>
    </w:lvl>
    <w:lvl w:ilvl="3">
      <w:numFmt w:val="bullet"/>
      <w:lvlText w:val="•"/>
      <w:lvlJc w:val="left"/>
      <w:pPr>
        <w:ind w:left="3016" w:hanging="360"/>
      </w:pPr>
    </w:lvl>
    <w:lvl w:ilvl="4">
      <w:numFmt w:val="bullet"/>
      <w:lvlText w:val="•"/>
      <w:lvlJc w:val="left"/>
      <w:pPr>
        <w:ind w:left="3982" w:hanging="360"/>
      </w:pPr>
    </w:lvl>
    <w:lvl w:ilvl="5">
      <w:numFmt w:val="bullet"/>
      <w:lvlText w:val="•"/>
      <w:lvlJc w:val="left"/>
      <w:pPr>
        <w:ind w:left="4949" w:hanging="360"/>
      </w:pPr>
    </w:lvl>
    <w:lvl w:ilvl="6">
      <w:numFmt w:val="bullet"/>
      <w:lvlText w:val="•"/>
      <w:lvlJc w:val="left"/>
      <w:pPr>
        <w:ind w:left="5915" w:hanging="360"/>
      </w:pPr>
    </w:lvl>
    <w:lvl w:ilvl="7">
      <w:numFmt w:val="bullet"/>
      <w:lvlText w:val="•"/>
      <w:lvlJc w:val="left"/>
      <w:pPr>
        <w:ind w:left="6881" w:hanging="360"/>
      </w:pPr>
    </w:lvl>
    <w:lvl w:ilvl="8">
      <w:numFmt w:val="bullet"/>
      <w:lvlText w:val="•"/>
      <w:lvlJc w:val="left"/>
      <w:pPr>
        <w:ind w:left="7847" w:hanging="360"/>
      </w:pPr>
    </w:lvl>
  </w:abstractNum>
  <w:abstractNum w:abstractNumId="5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2396" w:hanging="28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134" w:hanging="280"/>
      </w:pPr>
    </w:lvl>
    <w:lvl w:ilvl="2">
      <w:numFmt w:val="bullet"/>
      <w:lvlText w:val="•"/>
      <w:lvlJc w:val="left"/>
      <w:pPr>
        <w:ind w:left="3872" w:hanging="280"/>
      </w:pPr>
    </w:lvl>
    <w:lvl w:ilvl="3">
      <w:numFmt w:val="bullet"/>
      <w:lvlText w:val="•"/>
      <w:lvlJc w:val="left"/>
      <w:pPr>
        <w:ind w:left="4611" w:hanging="280"/>
      </w:pPr>
    </w:lvl>
    <w:lvl w:ilvl="4">
      <w:numFmt w:val="bullet"/>
      <w:lvlText w:val="•"/>
      <w:lvlJc w:val="left"/>
      <w:pPr>
        <w:ind w:left="5349" w:hanging="280"/>
      </w:pPr>
    </w:lvl>
    <w:lvl w:ilvl="5">
      <w:numFmt w:val="bullet"/>
      <w:lvlText w:val="•"/>
      <w:lvlJc w:val="left"/>
      <w:pPr>
        <w:ind w:left="6088" w:hanging="280"/>
      </w:pPr>
    </w:lvl>
    <w:lvl w:ilvl="6">
      <w:numFmt w:val="bullet"/>
      <w:lvlText w:val="•"/>
      <w:lvlJc w:val="left"/>
      <w:pPr>
        <w:ind w:left="6826" w:hanging="280"/>
      </w:pPr>
    </w:lvl>
    <w:lvl w:ilvl="7">
      <w:numFmt w:val="bullet"/>
      <w:lvlText w:val="•"/>
      <w:lvlJc w:val="left"/>
      <w:pPr>
        <w:ind w:left="7564" w:hanging="280"/>
      </w:pPr>
    </w:lvl>
    <w:lvl w:ilvl="8">
      <w:numFmt w:val="bullet"/>
      <w:lvlText w:val="•"/>
      <w:lvlJc w:val="left"/>
      <w:pPr>
        <w:ind w:left="8303" w:hanging="280"/>
      </w:pPr>
    </w:lvl>
  </w:abstractNum>
  <w:abstractNum w:abstractNumId="6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8" w:hanging="186"/>
      </w:pPr>
      <w:rPr>
        <w:rFonts w:ascii="Times New Roman" w:hAnsi="Times New Roman" w:cs="Times New Roman"/>
        <w:b w:val="0"/>
        <w:bCs w:val="0"/>
        <w:color w:val="495461"/>
        <w:sz w:val="28"/>
        <w:szCs w:val="28"/>
      </w:rPr>
    </w:lvl>
    <w:lvl w:ilvl="1">
      <w:numFmt w:val="bullet"/>
      <w:lvlText w:val="•"/>
      <w:lvlJc w:val="left"/>
      <w:pPr>
        <w:ind w:left="136" w:hanging="186"/>
      </w:pPr>
    </w:lvl>
    <w:lvl w:ilvl="2">
      <w:numFmt w:val="bullet"/>
      <w:lvlText w:val="•"/>
      <w:lvlJc w:val="left"/>
      <w:pPr>
        <w:ind w:left="1205" w:hanging="186"/>
      </w:pPr>
    </w:lvl>
    <w:lvl w:ilvl="3">
      <w:numFmt w:val="bullet"/>
      <w:lvlText w:val="•"/>
      <w:lvlJc w:val="left"/>
      <w:pPr>
        <w:ind w:left="2274" w:hanging="186"/>
      </w:pPr>
    </w:lvl>
    <w:lvl w:ilvl="4">
      <w:numFmt w:val="bullet"/>
      <w:lvlText w:val="•"/>
      <w:lvlJc w:val="left"/>
      <w:pPr>
        <w:ind w:left="3344" w:hanging="186"/>
      </w:pPr>
    </w:lvl>
    <w:lvl w:ilvl="5">
      <w:numFmt w:val="bullet"/>
      <w:lvlText w:val="•"/>
      <w:lvlJc w:val="left"/>
      <w:pPr>
        <w:ind w:left="4413" w:hanging="186"/>
      </w:pPr>
    </w:lvl>
    <w:lvl w:ilvl="6">
      <w:numFmt w:val="bullet"/>
      <w:lvlText w:val="•"/>
      <w:lvlJc w:val="left"/>
      <w:pPr>
        <w:ind w:left="5482" w:hanging="186"/>
      </w:pPr>
    </w:lvl>
    <w:lvl w:ilvl="7">
      <w:numFmt w:val="bullet"/>
      <w:lvlText w:val="•"/>
      <w:lvlJc w:val="left"/>
      <w:pPr>
        <w:ind w:left="6552" w:hanging="186"/>
      </w:pPr>
    </w:lvl>
    <w:lvl w:ilvl="8">
      <w:numFmt w:val="bullet"/>
      <w:lvlText w:val="•"/>
      <w:lvlJc w:val="left"/>
      <w:pPr>
        <w:ind w:left="7621" w:hanging="186"/>
      </w:pPr>
    </w:lvl>
  </w:abstractNum>
  <w:abstractNum w:abstractNumId="7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76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034" w:hanging="280"/>
      </w:pPr>
    </w:lvl>
    <w:lvl w:ilvl="2">
      <w:numFmt w:val="bullet"/>
      <w:lvlText w:val="•"/>
      <w:lvlJc w:val="left"/>
      <w:pPr>
        <w:ind w:left="2892" w:hanging="280"/>
      </w:pPr>
    </w:lvl>
    <w:lvl w:ilvl="3">
      <w:numFmt w:val="bullet"/>
      <w:lvlText w:val="•"/>
      <w:lvlJc w:val="left"/>
      <w:pPr>
        <w:ind w:left="3751" w:hanging="280"/>
      </w:pPr>
    </w:lvl>
    <w:lvl w:ilvl="4">
      <w:numFmt w:val="bullet"/>
      <w:lvlText w:val="•"/>
      <w:lvlJc w:val="left"/>
      <w:pPr>
        <w:ind w:left="4609" w:hanging="280"/>
      </w:pPr>
    </w:lvl>
    <w:lvl w:ilvl="5">
      <w:numFmt w:val="bullet"/>
      <w:lvlText w:val="•"/>
      <w:lvlJc w:val="left"/>
      <w:pPr>
        <w:ind w:left="5468" w:hanging="280"/>
      </w:pPr>
    </w:lvl>
    <w:lvl w:ilvl="6">
      <w:numFmt w:val="bullet"/>
      <w:lvlText w:val="•"/>
      <w:lvlJc w:val="left"/>
      <w:pPr>
        <w:ind w:left="6326" w:hanging="280"/>
      </w:pPr>
    </w:lvl>
    <w:lvl w:ilvl="7">
      <w:numFmt w:val="bullet"/>
      <w:lvlText w:val="•"/>
      <w:lvlJc w:val="left"/>
      <w:pPr>
        <w:ind w:left="7184" w:hanging="280"/>
      </w:pPr>
    </w:lvl>
    <w:lvl w:ilvl="8">
      <w:numFmt w:val="bullet"/>
      <w:lvlText w:val="•"/>
      <w:lvlJc w:val="left"/>
      <w:pPr>
        <w:ind w:left="8043" w:hanging="280"/>
      </w:pPr>
    </w:lvl>
  </w:abstractNum>
  <w:abstractNum w:abstractNumId="8" w15:restartNumberingAfterBreak="0">
    <w:nsid w:val="03E943B4"/>
    <w:multiLevelType w:val="hybridMultilevel"/>
    <w:tmpl w:val="7C4E4244"/>
    <w:lvl w:ilvl="0" w:tplc="5BB0D86E">
      <w:start w:val="1"/>
      <w:numFmt w:val="decimal"/>
      <w:lvlText w:val="%1."/>
      <w:lvlJc w:val="left"/>
      <w:pPr>
        <w:tabs>
          <w:tab w:val="num" w:pos="1440"/>
        </w:tabs>
        <w:ind w:left="14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B867FC"/>
    <w:multiLevelType w:val="hybridMultilevel"/>
    <w:tmpl w:val="F8768DA0"/>
    <w:lvl w:ilvl="0" w:tplc="28081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07E0585D"/>
    <w:multiLevelType w:val="hybridMultilevel"/>
    <w:tmpl w:val="88989496"/>
    <w:lvl w:ilvl="0" w:tplc="CD7C8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EDC00">
      <w:numFmt w:val="none"/>
      <w:lvlText w:val=""/>
      <w:lvlJc w:val="left"/>
      <w:pPr>
        <w:tabs>
          <w:tab w:val="num" w:pos="360"/>
        </w:tabs>
      </w:pPr>
    </w:lvl>
    <w:lvl w:ilvl="2" w:tplc="AAFAE494">
      <w:numFmt w:val="none"/>
      <w:lvlText w:val=""/>
      <w:lvlJc w:val="left"/>
      <w:pPr>
        <w:tabs>
          <w:tab w:val="num" w:pos="360"/>
        </w:tabs>
      </w:pPr>
    </w:lvl>
    <w:lvl w:ilvl="3" w:tplc="9060197C">
      <w:numFmt w:val="none"/>
      <w:lvlText w:val=""/>
      <w:lvlJc w:val="left"/>
      <w:pPr>
        <w:tabs>
          <w:tab w:val="num" w:pos="360"/>
        </w:tabs>
      </w:pPr>
    </w:lvl>
    <w:lvl w:ilvl="4" w:tplc="211207F8">
      <w:numFmt w:val="none"/>
      <w:lvlText w:val=""/>
      <w:lvlJc w:val="left"/>
      <w:pPr>
        <w:tabs>
          <w:tab w:val="num" w:pos="360"/>
        </w:tabs>
      </w:pPr>
    </w:lvl>
    <w:lvl w:ilvl="5" w:tplc="0D4C7E9C">
      <w:numFmt w:val="none"/>
      <w:lvlText w:val=""/>
      <w:lvlJc w:val="left"/>
      <w:pPr>
        <w:tabs>
          <w:tab w:val="num" w:pos="360"/>
        </w:tabs>
      </w:pPr>
    </w:lvl>
    <w:lvl w:ilvl="6" w:tplc="ABD8FDB4">
      <w:numFmt w:val="none"/>
      <w:lvlText w:val=""/>
      <w:lvlJc w:val="left"/>
      <w:pPr>
        <w:tabs>
          <w:tab w:val="num" w:pos="360"/>
        </w:tabs>
      </w:pPr>
    </w:lvl>
    <w:lvl w:ilvl="7" w:tplc="7A0A3D5A">
      <w:numFmt w:val="none"/>
      <w:lvlText w:val=""/>
      <w:lvlJc w:val="left"/>
      <w:pPr>
        <w:tabs>
          <w:tab w:val="num" w:pos="360"/>
        </w:tabs>
      </w:pPr>
    </w:lvl>
    <w:lvl w:ilvl="8" w:tplc="027A4A9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FB26BC"/>
    <w:multiLevelType w:val="singleLevel"/>
    <w:tmpl w:val="C53E7D86"/>
    <w:lvl w:ilvl="0">
      <w:start w:val="1"/>
      <w:numFmt w:val="decimal"/>
      <w:lvlText w:val="%1."/>
      <w:legacy w:legacy="1" w:legacySpace="0" w:legacyIndent="353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CFB3DFE"/>
    <w:multiLevelType w:val="hybridMultilevel"/>
    <w:tmpl w:val="C0A62884"/>
    <w:lvl w:ilvl="0" w:tplc="FC6A0F7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27A23"/>
    <w:multiLevelType w:val="multilevel"/>
    <w:tmpl w:val="FDAC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2234"/>
    <w:multiLevelType w:val="multilevel"/>
    <w:tmpl w:val="CA108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38AF59B5"/>
    <w:multiLevelType w:val="hybridMultilevel"/>
    <w:tmpl w:val="F2589998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91CC6"/>
    <w:multiLevelType w:val="hybridMultilevel"/>
    <w:tmpl w:val="D1E83C36"/>
    <w:lvl w:ilvl="0" w:tplc="5204B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DD7757"/>
    <w:multiLevelType w:val="hybridMultilevel"/>
    <w:tmpl w:val="771A95F0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02506F9"/>
    <w:multiLevelType w:val="hybridMultilevel"/>
    <w:tmpl w:val="FC50525C"/>
    <w:lvl w:ilvl="0" w:tplc="2CBE01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30D48"/>
    <w:multiLevelType w:val="hybridMultilevel"/>
    <w:tmpl w:val="3280C01E"/>
    <w:lvl w:ilvl="0" w:tplc="43546C8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30" w15:restartNumberingAfterBreak="0">
    <w:nsid w:val="4FBE6251"/>
    <w:multiLevelType w:val="hybridMultilevel"/>
    <w:tmpl w:val="20A6D128"/>
    <w:lvl w:ilvl="0" w:tplc="612C2E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4" w15:restartNumberingAfterBreak="0">
    <w:nsid w:val="55002D4E"/>
    <w:multiLevelType w:val="hybridMultilevel"/>
    <w:tmpl w:val="37D2FC26"/>
    <w:lvl w:ilvl="0" w:tplc="B61CE21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41" w15:restartNumberingAfterBreak="0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2"/>
  </w:num>
  <w:num w:numId="6">
    <w:abstractNumId w:val="22"/>
  </w:num>
  <w:num w:numId="7">
    <w:abstractNumId w:val="41"/>
  </w:num>
  <w:num w:numId="8">
    <w:abstractNumId w:val="31"/>
  </w:num>
  <w:num w:numId="9">
    <w:abstractNumId w:val="29"/>
  </w:num>
  <w:num w:numId="10">
    <w:abstractNumId w:val="29"/>
    <w:lvlOverride w:ilvl="0">
      <w:startOverride w:val="1"/>
    </w:lvlOverride>
  </w:num>
  <w:num w:numId="11">
    <w:abstractNumId w:val="33"/>
  </w:num>
  <w:num w:numId="1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12"/>
    <w:lvlOverride w:ilvl="0">
      <w:startOverride w:val="1"/>
    </w:lvlOverride>
  </w:num>
  <w:num w:numId="27">
    <w:abstractNumId w:val="34"/>
  </w:num>
  <w:num w:numId="28">
    <w:abstractNumId w:val="17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3"/>
  </w:num>
  <w:num w:numId="32">
    <w:abstractNumId w:val="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B4EEC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6F65CA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04A8C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66AE8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5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65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F65CA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F65C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6F65CA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F65CA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F65CA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65CA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F65CA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04A8C"/>
    <w:rPr>
      <w:color w:val="0000FF"/>
      <w:u w:val="single"/>
    </w:rPr>
  </w:style>
  <w:style w:type="paragraph" w:styleId="a8">
    <w:name w:val="No Spacing"/>
    <w:uiPriority w:val="1"/>
    <w:qFormat/>
    <w:rsid w:val="00A04A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6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5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6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5C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6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F65CA"/>
  </w:style>
  <w:style w:type="paragraph" w:styleId="a9">
    <w:name w:val="Body Text"/>
    <w:basedOn w:val="a"/>
    <w:link w:val="aa"/>
    <w:uiPriority w:val="1"/>
    <w:qFormat/>
    <w:rsid w:val="006F65CA"/>
    <w:pPr>
      <w:jc w:val="both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6F65CA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65CA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F65CA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rsid w:val="006F65C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6F65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6F65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F6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F65CA"/>
  </w:style>
  <w:style w:type="paragraph" w:styleId="af0">
    <w:name w:val="Block Text"/>
    <w:basedOn w:val="a"/>
    <w:rsid w:val="006F65CA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6F65CA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6F65CA"/>
    <w:pPr>
      <w:ind w:right="-4"/>
    </w:pPr>
    <w:rPr>
      <w:sz w:val="28"/>
    </w:rPr>
  </w:style>
  <w:style w:type="paragraph" w:styleId="23">
    <w:name w:val="Body Text Indent 2"/>
    <w:basedOn w:val="a"/>
    <w:link w:val="24"/>
    <w:rsid w:val="006F65CA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6F65CA"/>
    <w:pPr>
      <w:ind w:right="-4"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F65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F65CA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rsid w:val="006F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F65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eft">
    <w:name w:val="Left"/>
    <w:rsid w:val="006F6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F65CA"/>
  </w:style>
  <w:style w:type="paragraph" w:customStyle="1" w:styleId="Heading1">
    <w:name w:val="Heading 1"/>
    <w:basedOn w:val="a"/>
    <w:uiPriority w:val="1"/>
    <w:qFormat/>
    <w:rsid w:val="006F65CA"/>
    <w:pPr>
      <w:autoSpaceDE w:val="0"/>
      <w:autoSpaceDN w:val="0"/>
      <w:adjustRightInd w:val="0"/>
      <w:ind w:left="3281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65CA"/>
    <w:pPr>
      <w:autoSpaceDE w:val="0"/>
      <w:autoSpaceDN w:val="0"/>
      <w:adjustRightInd w:val="0"/>
    </w:pPr>
  </w:style>
  <w:style w:type="paragraph" w:customStyle="1" w:styleId="af4">
    <w:name w:val="Таблица"/>
    <w:basedOn w:val="a"/>
    <w:rsid w:val="006F65CA"/>
    <w:pPr>
      <w:suppressAutoHyphens/>
      <w:jc w:val="both"/>
    </w:pPr>
    <w:rPr>
      <w:rFonts w:eastAsia="Calibri"/>
      <w:b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6F65C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81315731B97238E563722408018C20F7C00FC40F1AC4CD64A720A1Fz668E" TargetMode="External"/><Relationship Id="rId5" Type="http://schemas.openxmlformats.org/officeDocument/2006/relationships/hyperlink" Target="consultantplus://offline/ref=15A81315731B97238E563722408018C20F700FFC42FEAC4CD64A720A1Fz66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2017-06-13T11:57:00Z</cp:lastPrinted>
  <dcterms:created xsi:type="dcterms:W3CDTF">2017-06-20T09:03:00Z</dcterms:created>
  <dcterms:modified xsi:type="dcterms:W3CDTF">2017-06-20T09:03:00Z</dcterms:modified>
</cp:coreProperties>
</file>